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7" w:rsidRDefault="007731A0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62913" cy="3960000"/>
            <wp:effectExtent l="19050" t="0" r="0" b="0"/>
            <wp:docPr id="1" name="Рисунок 1" descr="C:\Users\W\Desktop\НОВЫЕ локальные акты\Локальные акты_новые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49" r="7025" b="5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1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D7" w:rsidRPr="00334CD7" w:rsidRDefault="00334CD7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31A0" w:rsidRDefault="007731A0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31A0" w:rsidRDefault="007731A0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15B1" w:rsidRDefault="00D03170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170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FF7E4A" w:rsidRPr="008648B4" w:rsidRDefault="00D03170" w:rsidP="00FF7E4A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8B4">
        <w:rPr>
          <w:rFonts w:ascii="Times New Roman" w:hAnsi="Times New Roman"/>
          <w:b/>
          <w:color w:val="000000"/>
          <w:sz w:val="24"/>
          <w:szCs w:val="24"/>
        </w:rPr>
        <w:t>об индивидуальном учете результатов освоения обучающимися образовательных программ</w:t>
      </w:r>
      <w:r w:rsidR="00F322D8" w:rsidRPr="008648B4">
        <w:rPr>
          <w:rFonts w:ascii="Times New Roman" w:hAnsi="Times New Roman"/>
          <w:b/>
          <w:color w:val="000000"/>
          <w:sz w:val="24"/>
          <w:szCs w:val="24"/>
        </w:rPr>
        <w:t xml:space="preserve"> и поощрений обучающихся </w:t>
      </w:r>
      <w:r w:rsidRPr="000103B7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0103B7" w:rsidRPr="000103B7">
        <w:rPr>
          <w:rFonts w:ascii="Times New Roman" w:hAnsi="Times New Roman"/>
          <w:b/>
        </w:rPr>
        <w:t>МБОУ</w:t>
      </w:r>
      <w:r w:rsidR="00FF7E4A" w:rsidRPr="008648B4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№1 с.Октябрьское» </w:t>
      </w:r>
      <w:r w:rsidR="000103B7">
        <w:rPr>
          <w:rFonts w:ascii="Times New Roman" w:hAnsi="Times New Roman"/>
          <w:b/>
          <w:sz w:val="24"/>
          <w:szCs w:val="24"/>
        </w:rPr>
        <w:t>МО</w:t>
      </w:r>
      <w:r w:rsidR="00FF7E4A" w:rsidRPr="008648B4">
        <w:rPr>
          <w:rFonts w:ascii="Times New Roman" w:hAnsi="Times New Roman"/>
          <w:b/>
          <w:sz w:val="24"/>
          <w:szCs w:val="24"/>
        </w:rPr>
        <w:t xml:space="preserve"> – Пригородный район </w:t>
      </w:r>
      <w:r w:rsidR="000103B7">
        <w:rPr>
          <w:rFonts w:ascii="Times New Roman" w:hAnsi="Times New Roman"/>
          <w:b/>
          <w:sz w:val="24"/>
          <w:szCs w:val="24"/>
        </w:rPr>
        <w:t>РСО</w:t>
      </w:r>
      <w:r w:rsidR="00FF7E4A" w:rsidRPr="008648B4">
        <w:rPr>
          <w:rFonts w:ascii="Times New Roman" w:hAnsi="Times New Roman"/>
          <w:b/>
          <w:sz w:val="24"/>
          <w:szCs w:val="24"/>
        </w:rPr>
        <w:t xml:space="preserve">-Алания  </w:t>
      </w:r>
    </w:p>
    <w:p w:rsidR="000F73C9" w:rsidRPr="00D03170" w:rsidRDefault="000F73C9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D46AA" w:rsidRPr="00D03170" w:rsidRDefault="005D46AA" w:rsidP="007025D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 w:rsidR="00D22720"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="00D03170"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="00D03170" w:rsidRPr="00D03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1441A8">
        <w:rPr>
          <w:rFonts w:ascii="Times New Roman" w:hAnsi="Times New Roman"/>
          <w:sz w:val="24"/>
          <w:szCs w:val="24"/>
        </w:rPr>
        <w:t>и поощрений обучающихся</w:t>
      </w:r>
      <w:r w:rsidR="004246CC">
        <w:rPr>
          <w:rFonts w:ascii="Times New Roman" w:hAnsi="Times New Roman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>в</w:t>
      </w:r>
      <w:r w:rsidR="00971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E4A" w:rsidRPr="00FF7E4A">
        <w:rPr>
          <w:rFonts w:ascii="Times New Roman" w:hAnsi="Times New Roman"/>
          <w:sz w:val="24"/>
        </w:rPr>
        <w:t>МБОУ</w:t>
      </w:r>
      <w:r w:rsidR="00FF7E4A" w:rsidRPr="00FF7E4A">
        <w:t xml:space="preserve"> </w:t>
      </w:r>
      <w:r w:rsidR="00FF7E4A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FF7E4A" w:rsidRPr="00DB7BCA">
        <w:rPr>
          <w:rFonts w:ascii="Times New Roman" w:hAnsi="Times New Roman"/>
          <w:sz w:val="20"/>
          <w:szCs w:val="20"/>
        </w:rPr>
        <w:t xml:space="preserve"> </w:t>
      </w:r>
      <w:r w:rsidRPr="00D03170">
        <w:rPr>
          <w:rFonts w:ascii="Times New Roman" w:hAnsi="Times New Roman"/>
          <w:sz w:val="24"/>
          <w:szCs w:val="24"/>
        </w:rPr>
        <w:t>(далее – положение) разработано в соответствии: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Pr="00D03170">
        <w:rPr>
          <w:rFonts w:eastAsia="HiddenHorzOCR"/>
        </w:rPr>
        <w:t xml:space="preserve"> </w:t>
      </w:r>
      <w:r w:rsidRPr="00D03170"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D74A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 xml:space="preserve">федеральным государственным образовательным стандартом основного общего </w:t>
      </w:r>
      <w:r w:rsidRPr="00D03170">
        <w:lastRenderedPageBreak/>
        <w:t>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B696D">
        <w:t xml:space="preserve">федеральным государственным образовательным стандартом среднего общего образования, </w:t>
      </w:r>
      <w:r w:rsidR="009B696D" w:rsidRPr="009B696D">
        <w:t>утв. приказом Минобрнауки от 17</w:t>
      </w:r>
      <w:r w:rsidR="00DD74A1">
        <w:t>.05.2012 №</w:t>
      </w:r>
      <w:r w:rsidR="007D6A32">
        <w:t xml:space="preserve"> </w:t>
      </w:r>
      <w:r w:rsidR="009B696D" w:rsidRPr="009B696D">
        <w:t>413"Об утверждении федерального государственного образовательного стандарта среднего общего образования"</w:t>
      </w:r>
      <w:r w:rsidR="00DD74A1">
        <w:t>;</w:t>
      </w:r>
    </w:p>
    <w:p w:rsidR="005D46AA" w:rsidRPr="002F15B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324E0C">
        <w:t>–</w:t>
      </w:r>
      <w:r w:rsidRPr="00D03170">
        <w:t xml:space="preserve"> образовательным программам начального общего, основного общего и среднего общего образования, утв. </w:t>
      </w:r>
      <w:r w:rsidR="00FA7389"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:rsidR="002F15B1" w:rsidRPr="002F15B1" w:rsidRDefault="002F15B1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утв. </w:t>
      </w:r>
      <w:r w:rsidR="00FA7389">
        <w:t>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1.1.2. С нормативными правовыми актами </w:t>
      </w:r>
      <w:r w:rsidR="00FF7E4A" w:rsidRPr="00FF7E4A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="00FF7E4A" w:rsidRPr="00FF7E4A">
        <w:rPr>
          <w:rFonts w:ascii="Times New Roman" w:hAnsi="Times New Roman"/>
          <w:b/>
          <w:sz w:val="24"/>
          <w:szCs w:val="24"/>
        </w:rPr>
        <w:t xml:space="preserve">  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1.1.3. </w:t>
      </w:r>
      <w:r w:rsidRPr="00D03170">
        <w:rPr>
          <w:rFonts w:ascii="Times New Roman" w:hAnsi="Times New Roman"/>
          <w:sz w:val="24"/>
          <w:szCs w:val="24"/>
          <w:lang w:val="en-US"/>
        </w:rPr>
        <w:t>C</w:t>
      </w:r>
      <w:r w:rsidRPr="00D03170">
        <w:rPr>
          <w:rFonts w:ascii="Times New Roman" w:hAnsi="Times New Roman"/>
          <w:sz w:val="24"/>
          <w:szCs w:val="24"/>
        </w:rPr>
        <w:t xml:space="preserve"> документами образовательно</w:t>
      </w:r>
      <w:r w:rsidR="008648B4">
        <w:rPr>
          <w:rFonts w:ascii="Times New Roman" w:hAnsi="Times New Roman"/>
          <w:sz w:val="24"/>
          <w:szCs w:val="24"/>
        </w:rPr>
        <w:t xml:space="preserve">го учреждения </w:t>
      </w:r>
      <w:r w:rsidR="00F917EA">
        <w:rPr>
          <w:rFonts w:ascii="Times New Roman" w:hAnsi="Times New Roman"/>
          <w:sz w:val="24"/>
          <w:szCs w:val="24"/>
        </w:rPr>
        <w:t>(далее – О</w:t>
      </w:r>
      <w:r w:rsidR="008648B4">
        <w:rPr>
          <w:rFonts w:ascii="Times New Roman" w:hAnsi="Times New Roman"/>
          <w:sz w:val="24"/>
          <w:szCs w:val="24"/>
        </w:rPr>
        <w:t>У</w:t>
      </w:r>
      <w:r w:rsidR="00F917EA">
        <w:rPr>
          <w:rFonts w:ascii="Times New Roman" w:hAnsi="Times New Roman"/>
          <w:sz w:val="24"/>
          <w:szCs w:val="24"/>
        </w:rPr>
        <w:t>)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324E0C" w:rsidRDefault="005D46AA" w:rsidP="000F73C9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</w:pPr>
      <w:r w:rsidRPr="00D03170">
        <w:t xml:space="preserve">Уставом </w:t>
      </w:r>
      <w:r w:rsidR="00FF7E4A">
        <w:t>МБОУ</w:t>
      </w:r>
      <w:r w:rsidR="00FF7E4A" w:rsidRPr="00FF7E4A">
        <w:t xml:space="preserve"> «Средняя общеобразовательная школа №1 с.Октябрьское»</w:t>
      </w:r>
      <w:r w:rsidR="00DB7BCA" w:rsidRPr="00FF7E4A">
        <w:t>;</w:t>
      </w:r>
    </w:p>
    <w:p w:rsidR="005D46AA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основными образовательными программами</w:t>
      </w:r>
      <w:r w:rsidR="005D46AA" w:rsidRPr="00D03170">
        <w:t xml:space="preserve"> </w:t>
      </w:r>
      <w:r w:rsidR="008648B4">
        <w:t>начального общего образования, основного общего образования, среднего общего образования</w:t>
      </w:r>
      <w:r w:rsidR="005D46AA" w:rsidRPr="009B696D">
        <w:t>;</w:t>
      </w:r>
    </w:p>
    <w:p w:rsidR="00D05562" w:rsidRPr="00D03170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дополнительными образовательными программами;</w:t>
      </w:r>
    </w:p>
    <w:p w:rsidR="000F73C9" w:rsidRDefault="005D46AA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 w:rsidRPr="00D03170">
        <w:t xml:space="preserve">локальными нормативными актами </w:t>
      </w:r>
      <w:r w:rsidR="008648B4">
        <w:t>ОУ</w:t>
      </w:r>
      <w:r w:rsidR="00D03170">
        <w:t>: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внутренней системе оценки качества образования в </w:t>
      </w:r>
      <w:r w:rsidR="008648B4">
        <w:t>ОУ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формах, периодичности, порядке текущего контроля успеваемости и промежуточной аттестации обучающихся в </w:t>
      </w:r>
      <w:r w:rsidR="008648B4">
        <w:t>ОУ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hyperlink r:id="rId9" w:history="1">
        <w:r w:rsidR="002E32F8" w:rsidRPr="002F15B1">
          <w:t>Положение</w:t>
        </w:r>
        <w:r w:rsidR="00015BD9" w:rsidRPr="002F15B1">
          <w:t>м</w:t>
        </w:r>
        <w:r w:rsidR="002E32F8" w:rsidRPr="002F15B1">
          <w:t xml:space="preserve"> о портфеле/портфолио достижений обучающихся </w:t>
        </w:r>
        <w:r w:rsidR="008648B4">
          <w:t xml:space="preserve">ОУ </w:t>
        </w:r>
      </w:hyperlink>
      <w:r w:rsidR="002E32F8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2F27E8" w:rsidRPr="007D6A32">
        <w:t>Поряд</w:t>
      </w:r>
      <w:r w:rsidR="00AF5B1C" w:rsidRPr="007D6A32">
        <w:t>к</w:t>
      </w:r>
      <w:r w:rsidR="002F27E8" w:rsidRPr="007D6A32">
        <w:t>ом</w:t>
      </w:r>
      <w:r w:rsidR="00AF5B1C" w:rsidRPr="007D6A32">
        <w:t xml:space="preserve"> зачета </w:t>
      </w:r>
      <w:r w:rsidR="008648B4">
        <w:t>ОУ</w:t>
      </w:r>
      <w:r w:rsidR="00AF5B1C" w:rsidRPr="007D6A32"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>
        <w:t>П</w:t>
      </w:r>
      <w:r w:rsidR="00015BD9" w:rsidRPr="00D03170">
        <w:t>оложение</w:t>
      </w:r>
      <w:r w:rsidR="00015BD9">
        <w:t>м</w:t>
      </w:r>
      <w:r w:rsidR="00015BD9" w:rsidRPr="00D03170">
        <w:t xml:space="preserve"> о внутришкольном контроле в </w:t>
      </w:r>
      <w:r w:rsidR="008648B4">
        <w:t>ОУ</w:t>
      </w:r>
      <w:r w:rsidR="00EB2D06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B5260">
        <w:t xml:space="preserve">Положением о поощрении обучающихся в </w:t>
      </w:r>
      <w:r w:rsidR="008648B4">
        <w:t>ОУ</w:t>
      </w:r>
      <w:r w:rsidR="009B696D">
        <w:t>;</w:t>
      </w:r>
    </w:p>
    <w:p w:rsidR="002E32F8" w:rsidRPr="007D6A32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 w:rsidRPr="007D6A32">
        <w:t>Поряд</w:t>
      </w:r>
      <w:r w:rsidR="002E32F8" w:rsidRPr="007D6A32">
        <w:t>к</w:t>
      </w:r>
      <w:r w:rsidR="00015BD9" w:rsidRPr="007D6A32">
        <w:t>ом</w:t>
      </w:r>
      <w:r w:rsidR="009C7E7C" w:rsidRPr="007D6A32">
        <w:t xml:space="preserve"> / Положением</w:t>
      </w:r>
      <w:r w:rsidR="002E32F8" w:rsidRPr="007D6A32">
        <w:t xml:space="preserve"> хранения в архивах </w:t>
      </w:r>
      <w:r w:rsidR="008648B4">
        <w:t>ОУ</w:t>
      </w:r>
      <w:r w:rsidR="002E32F8" w:rsidRPr="007D6A32">
        <w:t xml:space="preserve"> на бумажных и/или электронных носителях результатов освоения обучающимися образовательных программ;</w:t>
      </w:r>
    </w:p>
    <w:p w:rsidR="002F27E8" w:rsidRDefault="005D46AA" w:rsidP="0029622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 w:rsidR="003F4D6F"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:rsidR="00324E0C" w:rsidRDefault="005D46AA" w:rsidP="007025D9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993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 w:rsidR="00676BC9">
        <w:t xml:space="preserve">общие правила </w:t>
      </w:r>
      <w:r w:rsidR="001441A8">
        <w:t xml:space="preserve">осуществления </w:t>
      </w:r>
      <w:r w:rsidR="00676BC9">
        <w:t>индивидуального учета результатов освоения обучающимися образовательных программ</w:t>
      </w:r>
      <w:r w:rsidR="000B5260">
        <w:t>,</w:t>
      </w:r>
      <w:r w:rsidRPr="00D03170">
        <w:t xml:space="preserve"> </w:t>
      </w:r>
      <w:r w:rsidR="002F15B1">
        <w:t>реализуемых в</w:t>
      </w:r>
      <w:r w:rsidR="0029622F">
        <w:t xml:space="preserve"> </w:t>
      </w:r>
      <w:r w:rsidR="007025D9" w:rsidRPr="00FF7E4A">
        <w:t>МБОУ «Средняя общеобразовательная школа №1 с.Октябрьское»</w:t>
      </w:r>
      <w:r w:rsidR="007025D9">
        <w:t>,</w:t>
      </w:r>
      <w:r w:rsidR="007025D9" w:rsidRPr="00DB7BCA">
        <w:rPr>
          <w:sz w:val="20"/>
          <w:szCs w:val="20"/>
        </w:rPr>
        <w:t xml:space="preserve"> </w:t>
      </w:r>
      <w:r w:rsidR="00EF4CA2">
        <w:t xml:space="preserve">а также </w:t>
      </w:r>
      <w:r w:rsidR="000B5260">
        <w:t xml:space="preserve">результатов освоения </w:t>
      </w:r>
      <w:r w:rsidR="000B5260">
        <w:lastRenderedPageBreak/>
        <w:t xml:space="preserve">образовательных программ </w:t>
      </w:r>
      <w:r w:rsidR="005560E6">
        <w:t xml:space="preserve">в </w:t>
      </w:r>
      <w:r w:rsidR="00EF4CA2">
        <w:t>других организациях, осуществляющих образовательную деятельность</w:t>
      </w:r>
      <w:r w:rsidR="00F917EA">
        <w:t xml:space="preserve"> и</w:t>
      </w:r>
      <w:r w:rsidR="00F43A76">
        <w:t xml:space="preserve"> </w:t>
      </w:r>
      <w:r w:rsidR="001441A8">
        <w:t>поощрений обучающихся</w:t>
      </w:r>
      <w:r w:rsidR="002F27E8">
        <w:t>;</w:t>
      </w:r>
    </w:p>
    <w:p w:rsidR="000B5260" w:rsidRPr="00324E0C" w:rsidRDefault="00676BC9" w:rsidP="008648B4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324E0C">
        <w:t xml:space="preserve">регламентирует </w:t>
      </w:r>
      <w:r w:rsidR="00A358C0" w:rsidRPr="00324E0C">
        <w:t>деятельность педагогов и администрации</w:t>
      </w:r>
      <w:r w:rsidR="00AF5B1C" w:rsidRPr="00324E0C">
        <w:t xml:space="preserve"> </w:t>
      </w:r>
      <w:r w:rsidR="008648B4" w:rsidRPr="00FF7E4A">
        <w:t>МБОУ «Средняя общеобразовательная школа №1 с.Октябрьское»</w:t>
      </w:r>
      <w:r w:rsidR="002E775A">
        <w:t xml:space="preserve"> </w:t>
      </w:r>
      <w:r w:rsidR="00AF5B1C" w:rsidRPr="00324E0C">
        <w:t xml:space="preserve">по </w:t>
      </w:r>
      <w:r w:rsidR="002F15B1" w:rsidRPr="00324E0C">
        <w:t>учету</w:t>
      </w:r>
      <w:r w:rsidR="00573CD6" w:rsidRPr="00324E0C">
        <w:t xml:space="preserve"> индивидуальных образовательных достижений</w:t>
      </w:r>
      <w:r w:rsidR="002F15B1" w:rsidRPr="00324E0C">
        <w:t xml:space="preserve"> </w:t>
      </w:r>
      <w:r w:rsidR="000B5260" w:rsidRPr="00324E0C">
        <w:t>освоения обучающимися образова</w:t>
      </w:r>
      <w:r w:rsidR="00DB7BCA">
        <w:t xml:space="preserve">тельных программ, реализуемых в </w:t>
      </w:r>
      <w:r w:rsidR="008648B4" w:rsidRPr="00FF7E4A">
        <w:t>МБОУ «Средняя общеобразовательная школа №1 с.Октябрьское»</w:t>
      </w:r>
      <w:r w:rsidR="008648B4">
        <w:t xml:space="preserve">, </w:t>
      </w:r>
      <w:r w:rsidR="000B5260" w:rsidRPr="00324E0C">
        <w:t xml:space="preserve">а также </w:t>
      </w:r>
      <w:r w:rsidR="00674B6A" w:rsidRPr="00324E0C">
        <w:t>в</w:t>
      </w:r>
      <w:r w:rsidR="000B5260" w:rsidRPr="00324E0C">
        <w:t xml:space="preserve"> других организациях, осуществляющих образовательную деятельность</w:t>
      </w:r>
      <w:r w:rsidR="00674B6A" w:rsidRPr="00324E0C">
        <w:t xml:space="preserve"> и</w:t>
      </w:r>
      <w:r w:rsidR="000B5260" w:rsidRPr="00324E0C">
        <w:t xml:space="preserve"> поощрений обучающихся;</w:t>
      </w:r>
    </w:p>
    <w:p w:rsidR="006F2210" w:rsidRPr="006F2210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 w:rsidR="00674B6A">
        <w:rPr>
          <w:rFonts w:ascii="Times New Roman" w:hAnsi="Times New Roman"/>
          <w:sz w:val="24"/>
          <w:szCs w:val="24"/>
        </w:rPr>
        <w:t xml:space="preserve"> </w:t>
      </w:r>
      <w:r w:rsidR="006F2210" w:rsidRPr="006F2210">
        <w:rPr>
          <w:rFonts w:ascii="Times New Roman" w:hAnsi="Times New Roman"/>
          <w:sz w:val="24"/>
          <w:szCs w:val="24"/>
        </w:rPr>
        <w:t xml:space="preserve">В </w:t>
      </w:r>
      <w:r w:rsidR="00C21624">
        <w:rPr>
          <w:rFonts w:ascii="Times New Roman" w:hAnsi="Times New Roman"/>
          <w:sz w:val="24"/>
          <w:szCs w:val="24"/>
        </w:rPr>
        <w:t>п</w:t>
      </w:r>
      <w:r w:rsidR="00C21624" w:rsidRPr="006F2210">
        <w:rPr>
          <w:rFonts w:ascii="Times New Roman" w:hAnsi="Times New Roman"/>
          <w:sz w:val="24"/>
          <w:szCs w:val="24"/>
        </w:rPr>
        <w:t xml:space="preserve">оложении </w:t>
      </w:r>
      <w:r w:rsidR="006F2210">
        <w:rPr>
          <w:rFonts w:ascii="Times New Roman" w:hAnsi="Times New Roman"/>
          <w:sz w:val="24"/>
          <w:szCs w:val="24"/>
        </w:rPr>
        <w:t>и</w:t>
      </w:r>
      <w:r w:rsidR="006F2210"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324E0C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D74A1">
        <w:t>индивидуальное образовательное достижение обучающегося – результат осво</w:t>
      </w:r>
      <w:r w:rsidR="00674B6A" w:rsidRPr="00DD74A1">
        <w:t>е</w:t>
      </w:r>
      <w:r w:rsidRPr="00DD74A1">
        <w:t xml:space="preserve">ния обучающимся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(общеразвивающих и </w:t>
      </w:r>
      <w:r w:rsidR="00DF76A9" w:rsidRPr="00181F61">
        <w:t>пред</w:t>
      </w:r>
      <w:r w:rsidRPr="00181F61">
        <w:t xml:space="preserve">профессиональных), </w:t>
      </w:r>
      <w:r w:rsidR="00D00380" w:rsidRPr="00181F61">
        <w:t xml:space="preserve">профессионального обучения </w:t>
      </w:r>
      <w:r w:rsidR="00DF76A9" w:rsidRPr="00181F61">
        <w:t xml:space="preserve">в соответствии с индивидуальными </w:t>
      </w:r>
      <w:r w:rsidR="00C21624" w:rsidRPr="00181F61">
        <w:t xml:space="preserve">их </w:t>
      </w:r>
      <w:r w:rsidR="00DD74A1" w:rsidRPr="00181F61">
        <w:t>потребностями</w:t>
      </w:r>
      <w:r w:rsidRPr="00181F61">
        <w:t>;</w:t>
      </w:r>
    </w:p>
    <w:p w:rsidR="00674B6A" w:rsidRPr="00181F61" w:rsidRDefault="00674B6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F917EA" w:rsidRPr="00181F61">
        <w:t>О</w:t>
      </w:r>
      <w:r w:rsidR="008648B4">
        <w:t>У</w:t>
      </w:r>
      <w:r w:rsidRPr="00181F61">
        <w:t>;</w:t>
      </w:r>
    </w:p>
    <w:p w:rsidR="006F2210" w:rsidRPr="00181F61" w:rsidRDefault="00DF76A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портфолио обучающегося</w:t>
      </w:r>
      <w:r w:rsidR="006F2210" w:rsidRPr="00181F61">
        <w:t xml:space="preserve"> – комплекс документов, отражающих совокупность индивидуальных образовательных достижен</w:t>
      </w:r>
      <w:r w:rsidRPr="00181F61">
        <w:t>ий обучающегося</w:t>
      </w:r>
      <w:r w:rsidR="006F2210" w:rsidRPr="00181F61">
        <w:t xml:space="preserve"> в урочной и (или) внеурочной деятельности;</w:t>
      </w:r>
    </w:p>
    <w:p w:rsidR="006F2210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поощрение </w:t>
      </w:r>
      <w:r w:rsidR="00674B6A" w:rsidRPr="00181F61">
        <w:t>–</w:t>
      </w:r>
      <w:r w:rsidRPr="00181F61">
        <w:t xml:space="preserve"> способ</w:t>
      </w:r>
      <w:r w:rsidR="00674B6A" w:rsidRPr="00181F61">
        <w:t xml:space="preserve"> / метод</w:t>
      </w:r>
      <w:r w:rsidRPr="00181F61">
        <w:t xml:space="preserve"> стимулирования, побуждения </w:t>
      </w:r>
      <w:r w:rsidR="00BD4D3F" w:rsidRPr="00181F61">
        <w:t>обучающегося к образовательной</w:t>
      </w:r>
      <w:r w:rsidRPr="00181F61">
        <w:t>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6F2210" w:rsidRPr="00181F61" w:rsidRDefault="00E5574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ФГОС – федеральны</w:t>
      </w:r>
      <w:r w:rsidR="00F917EA" w:rsidRPr="00181F61">
        <w:t>е</w:t>
      </w:r>
      <w:r w:rsidRPr="00181F61">
        <w:t xml:space="preserve"> государственны</w:t>
      </w:r>
      <w:r w:rsidR="00F917EA" w:rsidRPr="00181F61">
        <w:t>е</w:t>
      </w:r>
      <w:r w:rsidRPr="00181F61">
        <w:t xml:space="preserve"> образовательны</w:t>
      </w:r>
      <w:r w:rsidR="00F917EA" w:rsidRPr="00181F61">
        <w:t>е</w:t>
      </w:r>
      <w:r w:rsidRPr="00181F61">
        <w:t xml:space="preserve"> стандарт</w:t>
      </w:r>
      <w:r w:rsidR="00F917EA" w:rsidRPr="00181F61">
        <w:t>ы общего образования</w:t>
      </w:r>
      <w:r w:rsidRPr="00181F61">
        <w:t>;</w:t>
      </w:r>
    </w:p>
    <w:p w:rsidR="00385E53" w:rsidRDefault="00385E5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ООП – основная образовательная программа;</w:t>
      </w:r>
    </w:p>
    <w:p w:rsidR="008648B4" w:rsidRPr="00181F61" w:rsidRDefault="008648B4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Программа развития </w:t>
      </w:r>
      <w:r w:rsidR="002E775A" w:rsidRPr="00FF7E4A">
        <w:t>МБОУ «Средняя общеобразовательная школа №1 с.Октябрьское»</w:t>
      </w:r>
      <w:r w:rsidR="002E775A">
        <w:t>.</w:t>
      </w:r>
    </w:p>
    <w:p w:rsidR="00313358" w:rsidRPr="00181F61" w:rsidRDefault="00313358" w:rsidP="0029622F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D46AA" w:rsidRPr="00181F61" w:rsidRDefault="00AF5B1C" w:rsidP="008648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4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D22720" w:rsidRPr="00181F61">
        <w:rPr>
          <w:rFonts w:ascii="Times New Roman" w:hAnsi="Times New Roman"/>
          <w:sz w:val="24"/>
          <w:szCs w:val="24"/>
        </w:rPr>
        <w:t>Положение об</w:t>
      </w:r>
      <w:r w:rsidR="00D22720"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E5574C"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="00E5574C"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>в</w:t>
      </w:r>
      <w:r w:rsidR="00D22720" w:rsidRPr="00181F61">
        <w:rPr>
          <w:rFonts w:ascii="Times New Roman" w:hAnsi="Times New Roman"/>
          <w:sz w:val="24"/>
          <w:szCs w:val="24"/>
        </w:rPr>
        <w:t xml:space="preserve"> </w:t>
      </w:r>
      <w:r w:rsidR="008648B4" w:rsidRPr="00FF7E4A">
        <w:rPr>
          <w:rFonts w:ascii="Times New Roman" w:hAnsi="Times New Roman"/>
          <w:sz w:val="24"/>
        </w:rPr>
        <w:t>МБОУ</w:t>
      </w:r>
      <w:r w:rsidR="008648B4" w:rsidRPr="00FF7E4A">
        <w:t xml:space="preserve"> </w:t>
      </w:r>
      <w:r w:rsidR="008648B4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8648B4">
        <w:rPr>
          <w:rFonts w:ascii="Times New Roman" w:hAnsi="Times New Roman"/>
          <w:sz w:val="24"/>
          <w:szCs w:val="24"/>
        </w:rPr>
        <w:t xml:space="preserve"> </w:t>
      </w:r>
      <w:r w:rsidR="005D46AA" w:rsidRPr="00181F61">
        <w:rPr>
          <w:rFonts w:ascii="Times New Roman" w:hAnsi="Times New Roman"/>
          <w:sz w:val="24"/>
          <w:szCs w:val="24"/>
        </w:rPr>
        <w:t xml:space="preserve">разрабатывается </w:t>
      </w:r>
      <w:r w:rsidR="008648B4">
        <w:rPr>
          <w:rFonts w:ascii="Times New Roman" w:hAnsi="Times New Roman"/>
          <w:sz w:val="24"/>
          <w:szCs w:val="24"/>
        </w:rPr>
        <w:t>педагогическим советом</w:t>
      </w:r>
      <w:r w:rsidR="005D46AA" w:rsidRPr="00181F61">
        <w:rPr>
          <w:rFonts w:ascii="Times New Roman" w:hAnsi="Times New Roman"/>
          <w:sz w:val="24"/>
          <w:szCs w:val="24"/>
        </w:rPr>
        <w:t>, п</w:t>
      </w:r>
      <w:r w:rsidR="00F43A76" w:rsidRPr="00181F61">
        <w:rPr>
          <w:rFonts w:ascii="Times New Roman" w:hAnsi="Times New Roman"/>
          <w:sz w:val="24"/>
          <w:szCs w:val="24"/>
        </w:rPr>
        <w:t>роходит процедуру учета мнения представительных органов</w:t>
      </w:r>
      <w:r w:rsidR="005D46AA" w:rsidRPr="00181F61">
        <w:rPr>
          <w:rFonts w:ascii="Times New Roman" w:hAnsi="Times New Roman"/>
          <w:sz w:val="24"/>
          <w:szCs w:val="24"/>
        </w:rPr>
        <w:t xml:space="preserve"> обучающихся и родителей</w:t>
      </w:r>
      <w:r w:rsidR="00C21624" w:rsidRPr="00181F61">
        <w:rPr>
          <w:rFonts w:ascii="Times New Roman" w:hAnsi="Times New Roman"/>
          <w:sz w:val="24"/>
          <w:szCs w:val="24"/>
        </w:rPr>
        <w:t xml:space="preserve"> </w:t>
      </w:r>
      <w:r w:rsidR="00C21624" w:rsidRPr="00181F61">
        <w:rPr>
          <w:rFonts w:ascii="Times New Roman" w:hAnsi="Times New Roman"/>
          <w:sz w:val="24"/>
          <w:szCs w:val="24"/>
        </w:rPr>
        <w:lastRenderedPageBreak/>
        <w:t>(законных представителей)</w:t>
      </w:r>
      <w:r w:rsidR="005D46AA" w:rsidRPr="00181F61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 w:rsidR="00F917EA" w:rsidRPr="00181F61">
        <w:rPr>
          <w:rFonts w:ascii="Times New Roman" w:hAnsi="Times New Roman"/>
          <w:sz w:val="24"/>
          <w:szCs w:val="24"/>
        </w:rPr>
        <w:t>О</w:t>
      </w:r>
      <w:r w:rsidR="002E775A">
        <w:rPr>
          <w:rFonts w:ascii="Times New Roman" w:hAnsi="Times New Roman"/>
          <w:sz w:val="24"/>
          <w:szCs w:val="24"/>
        </w:rPr>
        <w:t>У</w:t>
      </w:r>
      <w:r w:rsidR="005D46AA" w:rsidRPr="00181F61">
        <w:rPr>
          <w:rFonts w:ascii="Times New Roman" w:hAnsi="Times New Roman"/>
          <w:sz w:val="24"/>
          <w:szCs w:val="24"/>
        </w:rPr>
        <w:t xml:space="preserve">. </w:t>
      </w:r>
    </w:p>
    <w:p w:rsidR="005D46AA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5</w:t>
      </w:r>
      <w:r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D638A2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</w:t>
      </w:r>
      <w:r w:rsidR="00435B8B" w:rsidRPr="00181F6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образовательных программ </w:t>
      </w:r>
      <w:r w:rsidR="007702B2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 поощрений </w:t>
      </w:r>
      <w:r w:rsidR="002525A4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>в О</w:t>
      </w:r>
      <w:r w:rsidR="002E775A">
        <w:rPr>
          <w:rFonts w:ascii="Times New Roman" w:hAnsi="Times New Roman"/>
          <w:b/>
          <w:color w:val="000000"/>
          <w:sz w:val="24"/>
          <w:szCs w:val="24"/>
        </w:rPr>
        <w:t>У</w:t>
      </w:r>
    </w:p>
    <w:p w:rsidR="00A0499E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</w:t>
      </w:r>
      <w:r w:rsidR="00300F59" w:rsidRPr="00181F61">
        <w:rPr>
          <w:rFonts w:ascii="Times New Roman" w:hAnsi="Times New Roman"/>
          <w:sz w:val="24"/>
          <w:szCs w:val="24"/>
        </w:rPr>
        <w:t xml:space="preserve">Целью индивидуального учета результатов освоения образовательных программ обучающимися </w:t>
      </w:r>
      <w:r w:rsidR="002E775A" w:rsidRPr="00181F61">
        <w:rPr>
          <w:rFonts w:ascii="Times New Roman" w:hAnsi="Times New Roman"/>
          <w:sz w:val="24"/>
          <w:szCs w:val="24"/>
        </w:rPr>
        <w:t>О</w:t>
      </w:r>
      <w:r w:rsidR="002E775A">
        <w:rPr>
          <w:rFonts w:ascii="Times New Roman" w:hAnsi="Times New Roman"/>
          <w:sz w:val="24"/>
          <w:szCs w:val="24"/>
        </w:rPr>
        <w:t>У</w:t>
      </w:r>
      <w:r w:rsidR="00F37C90" w:rsidRPr="00181F61">
        <w:rPr>
          <w:rFonts w:ascii="Times New Roman" w:hAnsi="Times New Roman"/>
          <w:sz w:val="24"/>
          <w:szCs w:val="24"/>
        </w:rPr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 xml:space="preserve">является </w:t>
      </w:r>
      <w:r w:rsidR="00AF0267" w:rsidRPr="00181F61">
        <w:rPr>
          <w:rFonts w:ascii="Times New Roman" w:hAnsi="Times New Roman"/>
          <w:sz w:val="24"/>
          <w:szCs w:val="24"/>
        </w:rPr>
        <w:t xml:space="preserve">определение </w:t>
      </w:r>
      <w:r w:rsidR="00A0499E" w:rsidRPr="00181F61">
        <w:rPr>
          <w:rFonts w:ascii="Times New Roman" w:hAnsi="Times New Roman"/>
          <w:sz w:val="24"/>
          <w:szCs w:val="24"/>
        </w:rPr>
        <w:t xml:space="preserve">образовательных потребностей и интересов личности, эффективное и поступательное развитие способностей обучающихся, выявление </w:t>
      </w:r>
      <w:r w:rsidR="00D001AF" w:rsidRPr="00181F61">
        <w:rPr>
          <w:rFonts w:ascii="Times New Roman" w:hAnsi="Times New Roman"/>
          <w:sz w:val="24"/>
          <w:szCs w:val="24"/>
        </w:rPr>
        <w:t xml:space="preserve">индивидуальных проблем </w:t>
      </w:r>
      <w:r w:rsidR="00A0499E" w:rsidRPr="00181F61">
        <w:rPr>
          <w:rFonts w:ascii="Times New Roman" w:hAnsi="Times New Roman"/>
          <w:sz w:val="24"/>
          <w:szCs w:val="24"/>
        </w:rPr>
        <w:t xml:space="preserve"> </w:t>
      </w:r>
      <w:r w:rsidR="00D001AF" w:rsidRPr="00181F61">
        <w:rPr>
          <w:rFonts w:ascii="Times New Roman" w:hAnsi="Times New Roman"/>
          <w:sz w:val="24"/>
          <w:szCs w:val="24"/>
        </w:rPr>
        <w:t xml:space="preserve">в </w:t>
      </w:r>
      <w:r w:rsidR="00A0499E" w:rsidRPr="00181F61">
        <w:rPr>
          <w:rFonts w:ascii="Times New Roman" w:hAnsi="Times New Roman"/>
          <w:sz w:val="24"/>
          <w:szCs w:val="24"/>
        </w:rPr>
        <w:t xml:space="preserve">обучении и их </w:t>
      </w:r>
      <w:r w:rsidR="00D001AF" w:rsidRPr="00181F61">
        <w:rPr>
          <w:rFonts w:ascii="Times New Roman" w:hAnsi="Times New Roman"/>
          <w:sz w:val="24"/>
          <w:szCs w:val="24"/>
        </w:rPr>
        <w:t>своевременное решение</w:t>
      </w:r>
      <w:r w:rsidR="0069665F" w:rsidRPr="00181F61">
        <w:rPr>
          <w:rFonts w:ascii="Times New Roman" w:hAnsi="Times New Roman"/>
          <w:sz w:val="24"/>
          <w:szCs w:val="24"/>
        </w:rPr>
        <w:t xml:space="preserve">. </w:t>
      </w:r>
    </w:p>
    <w:p w:rsidR="00D001AF" w:rsidRPr="00181F61" w:rsidRDefault="00D001AF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2.2. Задачи</w:t>
      </w:r>
      <w:r w:rsidR="00F37C90" w:rsidRPr="00181F61"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образовательных программ</w:t>
      </w:r>
      <w:r w:rsidRPr="00181F61">
        <w:rPr>
          <w:rFonts w:ascii="Times New Roman" w:hAnsi="Times New Roman"/>
          <w:sz w:val="24"/>
          <w:szCs w:val="24"/>
        </w:rPr>
        <w:t xml:space="preserve">: 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определение </w:t>
      </w:r>
      <w:r w:rsidR="00300F59" w:rsidRPr="00181F61">
        <w:t>уровня освоения обучающимися осваиваем</w:t>
      </w:r>
      <w:r w:rsidR="00AF0267" w:rsidRPr="00181F61">
        <w:t>ых</w:t>
      </w:r>
      <w:r w:rsidR="00300F59" w:rsidRPr="00181F61">
        <w:t xml:space="preserve"> ими образовательн</w:t>
      </w:r>
      <w:r w:rsidR="00AF0267" w:rsidRPr="00181F61">
        <w:t>ых</w:t>
      </w:r>
      <w:r w:rsidR="00300F59" w:rsidRPr="00181F61">
        <w:t xml:space="preserve"> программ</w:t>
      </w:r>
      <w:r w:rsidR="00AF0267" w:rsidRPr="00181F61">
        <w:t xml:space="preserve">, </w:t>
      </w:r>
    </w:p>
    <w:p w:rsidR="003D4B5D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</w:t>
      </w:r>
      <w:r w:rsidR="00DF76A9" w:rsidRPr="00181F61">
        <w:t>ультатам образовательной деятельности;</w:t>
      </w:r>
    </w:p>
    <w:p w:rsidR="00AA7EF0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контроль </w:t>
      </w:r>
      <w:r w:rsidR="00F97BCF" w:rsidRPr="00181F61">
        <w:t xml:space="preserve">и оценка </w:t>
      </w:r>
      <w:r w:rsidRPr="00181F61">
        <w:t xml:space="preserve">качества образовательной деятельности </w:t>
      </w:r>
      <w:r w:rsidR="002E775A" w:rsidRPr="00181F61">
        <w:t>О</w:t>
      </w:r>
      <w:r w:rsidR="002E775A">
        <w:t>У</w:t>
      </w:r>
      <w:r w:rsidRPr="00181F61">
        <w:t>;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10758" w:rsidRPr="00181F61" w:rsidRDefault="0071075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21624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объединение воспитательного потенциала семьи и </w:t>
      </w:r>
      <w:r w:rsidR="002E775A" w:rsidRPr="00181F61">
        <w:t>О</w:t>
      </w:r>
      <w:r w:rsidR="002E775A">
        <w:t>У</w:t>
      </w:r>
      <w:r w:rsidRPr="00181F61">
        <w:t xml:space="preserve"> в интересах развития </w:t>
      </w:r>
      <w:r w:rsidR="00F917EA" w:rsidRPr="00181F61">
        <w:t>обучающихся</w:t>
      </w:r>
      <w:r w:rsidR="00C21624" w:rsidRPr="00181F61">
        <w:t>;</w:t>
      </w:r>
    </w:p>
    <w:p w:rsidR="00CB1E3A" w:rsidRPr="00181F61" w:rsidRDefault="00CB1E3A" w:rsidP="002E7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="00B03B59"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 xml:space="preserve">. Достижение </w:t>
      </w:r>
      <w:r w:rsidR="00332E6C" w:rsidRPr="00181F61">
        <w:rPr>
          <w:rFonts w:ascii="Times New Roman" w:hAnsi="Times New Roman"/>
          <w:sz w:val="24"/>
          <w:szCs w:val="24"/>
        </w:rPr>
        <w:t>основной</w:t>
      </w:r>
      <w:r w:rsidRPr="00181F61">
        <w:rPr>
          <w:rFonts w:ascii="Times New Roman" w:hAnsi="Times New Roman"/>
          <w:sz w:val="24"/>
          <w:szCs w:val="24"/>
        </w:rPr>
        <w:t xml:space="preserve"> цели индивидуального учета результатов освоения образовательных программ в</w:t>
      </w:r>
      <w:r w:rsidR="002E775A" w:rsidRPr="002E775A">
        <w:rPr>
          <w:rFonts w:ascii="Times New Roman" w:hAnsi="Times New Roman"/>
          <w:sz w:val="24"/>
        </w:rPr>
        <w:t xml:space="preserve"> </w:t>
      </w:r>
      <w:r w:rsidR="002E775A" w:rsidRPr="00FF7E4A">
        <w:rPr>
          <w:rFonts w:ascii="Times New Roman" w:hAnsi="Times New Roman"/>
          <w:sz w:val="24"/>
        </w:rPr>
        <w:t>МБОУ</w:t>
      </w:r>
      <w:r w:rsidR="002E775A" w:rsidRPr="00FF7E4A">
        <w:t xml:space="preserve"> </w:t>
      </w:r>
      <w:r w:rsidR="002E775A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2E775A"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обучающимися обеспечивается через ре</w:t>
      </w:r>
      <w:r w:rsidR="003D4B5D" w:rsidRPr="00181F61">
        <w:rPr>
          <w:rFonts w:ascii="Times New Roman" w:hAnsi="Times New Roman"/>
          <w:sz w:val="24"/>
          <w:szCs w:val="24"/>
        </w:rPr>
        <w:t>ализацию следующих мероприятий: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</w:t>
      </w:r>
      <w:r w:rsidR="00DB6C85" w:rsidRPr="00181F61">
        <w:t xml:space="preserve"> и учета образовательных достижений обучающихся</w:t>
      </w:r>
      <w:r w:rsidRPr="00181F61">
        <w:t>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разработку и определение / выбора адекватных форм оценивания, контрольно-измерительных материалов возрасту и др.;</w:t>
      </w:r>
    </w:p>
    <w:p w:rsidR="00313358" w:rsidRPr="00181F61" w:rsidRDefault="00332E6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дифференциация содержания образования</w:t>
      </w:r>
      <w:r w:rsidR="00E5574C" w:rsidRPr="00181F61">
        <w:t xml:space="preserve">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организацию / участие системных исследований, мониторинга индивидуальных </w:t>
      </w:r>
      <w:r w:rsidR="00385E53" w:rsidRPr="00181F61">
        <w:t xml:space="preserve">образовательных </w:t>
      </w:r>
      <w:r w:rsidRPr="00181F61">
        <w:t>достижений обучающихся;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</w:t>
      </w:r>
      <w:r w:rsidR="00D36853" w:rsidRPr="00181F61">
        <w:t xml:space="preserve">тов (по итогам </w:t>
      </w:r>
      <w:r w:rsidR="00D36853" w:rsidRPr="00181F61">
        <w:lastRenderedPageBreak/>
        <w:t>текущего контроля успеваемости</w:t>
      </w:r>
      <w:r w:rsidRPr="00181F61">
        <w:t xml:space="preserve">, промежуточной итоговой аттестации, </w:t>
      </w:r>
      <w:r w:rsidR="00D36853" w:rsidRPr="00181F61">
        <w:t xml:space="preserve">образовательных </w:t>
      </w:r>
      <w:r w:rsidRPr="00181F61">
        <w:t>мероприятий и пр.);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повышение компетентностного уровня педагогов и </w:t>
      </w:r>
      <w:r w:rsidR="00385E53" w:rsidRPr="00181F61">
        <w:t>об</w:t>
      </w:r>
      <w:r w:rsidRPr="00181F61">
        <w:t>уча</w:t>
      </w:r>
      <w:r w:rsidR="00385E53" w:rsidRPr="00181F61">
        <w:t>ю</w:t>
      </w:r>
      <w:r w:rsidRPr="00181F61">
        <w:t>щихся;</w:t>
      </w:r>
    </w:p>
    <w:p w:rsidR="00313358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образовательной деятельности </w:t>
      </w:r>
      <w:r w:rsidR="00385E53" w:rsidRPr="00181F61">
        <w:t xml:space="preserve">и </w:t>
      </w:r>
      <w:r w:rsidR="00773987" w:rsidRPr="00181F61">
        <w:t>результатами их образовательной деятельности</w:t>
      </w:r>
      <w:r w:rsidR="002525A4" w:rsidRPr="00181F61">
        <w:t>;</w:t>
      </w:r>
    </w:p>
    <w:p w:rsidR="00DB6C85" w:rsidRPr="00181F61" w:rsidRDefault="00DB6C85" w:rsidP="002E775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775A">
        <w:rPr>
          <w:rFonts w:ascii="Times New Roman" w:hAnsi="Times New Roman"/>
          <w:sz w:val="24"/>
          <w:szCs w:val="24"/>
        </w:rPr>
        <w:t>2.</w:t>
      </w:r>
      <w:r w:rsidR="00B03B59" w:rsidRPr="002E775A">
        <w:rPr>
          <w:rFonts w:ascii="Times New Roman" w:hAnsi="Times New Roman"/>
          <w:sz w:val="24"/>
          <w:szCs w:val="24"/>
        </w:rPr>
        <w:t>4</w:t>
      </w:r>
      <w:r w:rsidRPr="002E775A">
        <w:rPr>
          <w:rFonts w:ascii="Times New Roman" w:hAnsi="Times New Roman"/>
          <w:sz w:val="24"/>
          <w:szCs w:val="24"/>
        </w:rPr>
        <w:t>. В основу индивидуального учета результатов освоения обучающимися образовательных программ</w:t>
      </w:r>
      <w:r w:rsidR="00681BA1" w:rsidRPr="002E775A">
        <w:rPr>
          <w:rFonts w:ascii="Times New Roman" w:hAnsi="Times New Roman"/>
          <w:sz w:val="24"/>
          <w:szCs w:val="24"/>
        </w:rPr>
        <w:t xml:space="preserve"> </w:t>
      </w:r>
      <w:r w:rsidR="007702B2" w:rsidRPr="002E775A">
        <w:rPr>
          <w:rFonts w:ascii="Times New Roman" w:hAnsi="Times New Roman"/>
          <w:sz w:val="24"/>
          <w:szCs w:val="24"/>
        </w:rPr>
        <w:t xml:space="preserve">и поощрений </w:t>
      </w:r>
      <w:r w:rsidR="002525A4" w:rsidRPr="002E775A">
        <w:rPr>
          <w:rFonts w:ascii="Times New Roman" w:hAnsi="Times New Roman"/>
          <w:sz w:val="24"/>
          <w:szCs w:val="24"/>
        </w:rPr>
        <w:t xml:space="preserve">обучающихся </w:t>
      </w:r>
      <w:r w:rsidR="00681BA1" w:rsidRPr="002E775A">
        <w:rPr>
          <w:rFonts w:ascii="Times New Roman" w:hAnsi="Times New Roman"/>
          <w:sz w:val="24"/>
          <w:szCs w:val="24"/>
        </w:rPr>
        <w:t xml:space="preserve">в </w:t>
      </w:r>
      <w:r w:rsidR="002E775A" w:rsidRPr="00FF7E4A">
        <w:rPr>
          <w:rFonts w:ascii="Times New Roman" w:hAnsi="Times New Roman"/>
          <w:sz w:val="24"/>
        </w:rPr>
        <w:t>МБОУ</w:t>
      </w:r>
      <w:r w:rsidR="002E775A" w:rsidRPr="00FF7E4A">
        <w:t xml:space="preserve"> </w:t>
      </w:r>
      <w:r w:rsidR="002E775A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2E775A"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положены следующие принципы: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планомерность;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непрерывность.</w:t>
      </w:r>
    </w:p>
    <w:p w:rsidR="007702B2" w:rsidRPr="00181F61" w:rsidRDefault="007702B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достоверность</w:t>
      </w:r>
      <w:r w:rsidR="00C21624" w:rsidRPr="00181F61">
        <w:t>;</w:t>
      </w:r>
    </w:p>
    <w:p w:rsidR="002E775A" w:rsidRDefault="002E775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1BA1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>.</w:t>
      </w:r>
      <w:r w:rsidR="0029185F" w:rsidRPr="00181F61">
        <w:rPr>
          <w:rFonts w:ascii="Times New Roman" w:hAnsi="Times New Roman"/>
          <w:b/>
          <w:sz w:val="24"/>
          <w:szCs w:val="24"/>
        </w:rPr>
        <w:t xml:space="preserve"> Индивидуальные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образовательные</w:t>
      </w:r>
      <w:r w:rsidR="00543023"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B10867" w:rsidRPr="00181F61">
        <w:rPr>
          <w:rFonts w:ascii="Times New Roman" w:hAnsi="Times New Roman"/>
          <w:b/>
          <w:sz w:val="24"/>
          <w:szCs w:val="24"/>
        </w:rPr>
        <w:t>результаты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обучающихся</w:t>
      </w:r>
      <w:r w:rsidR="00B0319E" w:rsidRPr="00181F61">
        <w:rPr>
          <w:rFonts w:ascii="Times New Roman" w:hAnsi="Times New Roman"/>
          <w:b/>
          <w:sz w:val="24"/>
          <w:szCs w:val="24"/>
        </w:rPr>
        <w:t xml:space="preserve"> в О</w:t>
      </w:r>
      <w:r w:rsidR="002E775A">
        <w:rPr>
          <w:rFonts w:ascii="Times New Roman" w:hAnsi="Times New Roman"/>
          <w:b/>
          <w:sz w:val="24"/>
          <w:szCs w:val="24"/>
        </w:rPr>
        <w:t>У</w:t>
      </w:r>
    </w:p>
    <w:p w:rsidR="00435B8B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</w:t>
      </w:r>
      <w:r w:rsidR="00300F59" w:rsidRPr="00181F61">
        <w:rPr>
          <w:rFonts w:ascii="Times New Roman" w:hAnsi="Times New Roman"/>
          <w:sz w:val="24"/>
          <w:szCs w:val="24"/>
        </w:rPr>
        <w:t>.</w:t>
      </w:r>
      <w:r w:rsidRPr="00181F61">
        <w:rPr>
          <w:rFonts w:ascii="Times New Roman" w:hAnsi="Times New Roman"/>
          <w:sz w:val="24"/>
          <w:szCs w:val="24"/>
        </w:rPr>
        <w:t>1</w:t>
      </w:r>
      <w:r w:rsidR="00300F59" w:rsidRPr="00181F61">
        <w:rPr>
          <w:rFonts w:ascii="Times New Roman" w:hAnsi="Times New Roman"/>
          <w:sz w:val="24"/>
          <w:szCs w:val="24"/>
        </w:rPr>
        <w:t xml:space="preserve">. В </w:t>
      </w:r>
      <w:r w:rsidR="002E775A" w:rsidRPr="00FF7E4A">
        <w:rPr>
          <w:rFonts w:ascii="Times New Roman" w:hAnsi="Times New Roman"/>
          <w:sz w:val="24"/>
        </w:rPr>
        <w:t>МБОУ</w:t>
      </w:r>
      <w:r w:rsidR="002E775A" w:rsidRPr="00FF7E4A">
        <w:t xml:space="preserve"> </w:t>
      </w:r>
      <w:r w:rsidR="002E775A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2E775A">
        <w:rPr>
          <w:rFonts w:ascii="Times New Roman" w:hAnsi="Times New Roman"/>
          <w:sz w:val="24"/>
          <w:szCs w:val="24"/>
        </w:rPr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>осуществляется</w:t>
      </w:r>
      <w:r w:rsidR="00543023" w:rsidRPr="00181F61">
        <w:rPr>
          <w:rFonts w:ascii="Times New Roman" w:hAnsi="Times New Roman"/>
          <w:sz w:val="24"/>
          <w:szCs w:val="24"/>
        </w:rPr>
        <w:t xml:space="preserve"> индивидуальный</w:t>
      </w:r>
      <w:r w:rsidR="00300F59" w:rsidRPr="00181F61">
        <w:rPr>
          <w:rFonts w:ascii="Times New Roman" w:hAnsi="Times New Roman"/>
          <w:sz w:val="24"/>
          <w:szCs w:val="24"/>
        </w:rPr>
        <w:t xml:space="preserve"> учет </w:t>
      </w:r>
      <w:r w:rsidR="00543023" w:rsidRPr="00181F61">
        <w:rPr>
          <w:rFonts w:ascii="Times New Roman" w:hAnsi="Times New Roman"/>
          <w:sz w:val="24"/>
          <w:szCs w:val="24"/>
        </w:rPr>
        <w:t xml:space="preserve">результатов </w:t>
      </w:r>
      <w:r w:rsidR="00300F59" w:rsidRPr="00181F61">
        <w:rPr>
          <w:rFonts w:ascii="Times New Roman" w:hAnsi="Times New Roman"/>
          <w:sz w:val="24"/>
          <w:szCs w:val="24"/>
        </w:rPr>
        <w:t xml:space="preserve">освоения </w:t>
      </w:r>
      <w:r w:rsidR="00E622E1" w:rsidRPr="00181F61">
        <w:rPr>
          <w:rFonts w:ascii="Times New Roman" w:hAnsi="Times New Roman"/>
          <w:sz w:val="24"/>
          <w:szCs w:val="24"/>
        </w:rPr>
        <w:t xml:space="preserve">обучающимися </w:t>
      </w:r>
      <w:r w:rsidR="00300F59" w:rsidRPr="00181F61">
        <w:rPr>
          <w:rFonts w:ascii="Times New Roman" w:hAnsi="Times New Roman"/>
          <w:sz w:val="24"/>
          <w:szCs w:val="24"/>
        </w:rPr>
        <w:t>образовательных программ</w:t>
      </w:r>
      <w:r w:rsidRPr="00181F61">
        <w:rPr>
          <w:rFonts w:ascii="Times New Roman" w:hAnsi="Times New Roman"/>
          <w:sz w:val="24"/>
          <w:szCs w:val="24"/>
        </w:rPr>
        <w:t>: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среднего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дополнительного образования;</w:t>
      </w:r>
    </w:p>
    <w:p w:rsidR="007702B2" w:rsidRPr="002E775A" w:rsidRDefault="007702B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E775A">
        <w:t>профессионального обучения</w:t>
      </w:r>
      <w:r w:rsidR="002525A4" w:rsidRPr="002E775A">
        <w:t>;</w:t>
      </w:r>
    </w:p>
    <w:p w:rsidR="00D638A2" w:rsidRPr="002E775A" w:rsidRDefault="00300F59" w:rsidP="002E775A">
      <w:pPr>
        <w:widowControl w:val="0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E775A">
        <w:rPr>
          <w:rFonts w:ascii="Times New Roman" w:hAnsi="Times New Roman"/>
          <w:sz w:val="24"/>
          <w:szCs w:val="24"/>
        </w:rPr>
        <w:t xml:space="preserve"> </w:t>
      </w:r>
      <w:r w:rsidR="00AF5B1C" w:rsidRPr="002E775A">
        <w:rPr>
          <w:rFonts w:ascii="Times New Roman" w:hAnsi="Times New Roman"/>
          <w:sz w:val="24"/>
          <w:szCs w:val="24"/>
        </w:rPr>
        <w:t>3.</w:t>
      </w:r>
      <w:r w:rsidR="00681BA1" w:rsidRPr="002E775A">
        <w:rPr>
          <w:rFonts w:ascii="Times New Roman" w:hAnsi="Times New Roman"/>
          <w:sz w:val="24"/>
          <w:szCs w:val="24"/>
        </w:rPr>
        <w:t>2</w:t>
      </w:r>
      <w:r w:rsidR="00AF5B1C" w:rsidRPr="002E775A">
        <w:rPr>
          <w:rFonts w:ascii="Times New Roman" w:hAnsi="Times New Roman"/>
          <w:sz w:val="24"/>
          <w:szCs w:val="24"/>
        </w:rPr>
        <w:t xml:space="preserve">. </w:t>
      </w:r>
      <w:r w:rsidR="00F93A77" w:rsidRPr="002E775A">
        <w:rPr>
          <w:rFonts w:ascii="Times New Roman" w:hAnsi="Times New Roman"/>
          <w:sz w:val="24"/>
          <w:szCs w:val="24"/>
        </w:rPr>
        <w:t>К индивидуальным</w:t>
      </w:r>
      <w:r w:rsidR="00D638A2" w:rsidRPr="002E775A">
        <w:rPr>
          <w:rFonts w:ascii="Times New Roman" w:hAnsi="Times New Roman"/>
          <w:sz w:val="24"/>
          <w:szCs w:val="24"/>
        </w:rPr>
        <w:t xml:space="preserve"> </w:t>
      </w:r>
      <w:r w:rsidR="00F93A77" w:rsidRPr="002E775A">
        <w:rPr>
          <w:rFonts w:ascii="Times New Roman" w:hAnsi="Times New Roman"/>
          <w:sz w:val="24"/>
          <w:szCs w:val="24"/>
        </w:rPr>
        <w:t>образовательным</w:t>
      </w:r>
      <w:r w:rsidR="00543023" w:rsidRPr="002E775A">
        <w:rPr>
          <w:rFonts w:ascii="Times New Roman" w:hAnsi="Times New Roman"/>
          <w:sz w:val="24"/>
          <w:szCs w:val="24"/>
        </w:rPr>
        <w:t xml:space="preserve"> </w:t>
      </w:r>
      <w:r w:rsidR="00A10341" w:rsidRPr="002E775A">
        <w:rPr>
          <w:rFonts w:ascii="Times New Roman" w:hAnsi="Times New Roman"/>
          <w:sz w:val="24"/>
          <w:szCs w:val="24"/>
        </w:rPr>
        <w:t>результаты</w:t>
      </w:r>
      <w:r w:rsidR="00F93A77" w:rsidRPr="002E775A">
        <w:rPr>
          <w:rFonts w:ascii="Times New Roman" w:hAnsi="Times New Roman"/>
          <w:sz w:val="24"/>
          <w:szCs w:val="24"/>
        </w:rPr>
        <w:t xml:space="preserve"> обучающихся</w:t>
      </w:r>
      <w:r w:rsidR="00D638A2" w:rsidRPr="002E775A">
        <w:rPr>
          <w:rFonts w:ascii="Times New Roman" w:hAnsi="Times New Roman"/>
          <w:sz w:val="24"/>
          <w:szCs w:val="24"/>
        </w:rPr>
        <w:t xml:space="preserve"> относятся:</w:t>
      </w:r>
    </w:p>
    <w:p w:rsidR="00AF5B1C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:rsidR="006A7C97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</w:t>
      </w:r>
      <w:r w:rsidR="006A7C97" w:rsidRPr="00181F61">
        <w:t xml:space="preserve"> по программам внеурочной деятельности;</w:t>
      </w:r>
    </w:p>
    <w:p w:rsidR="00543023" w:rsidRPr="00181F61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:rsidR="00F93A77" w:rsidRPr="00181F61" w:rsidRDefault="00F93A7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достижения по программам профессионального обучения, </w:t>
      </w:r>
    </w:p>
    <w:p w:rsidR="00F93A77" w:rsidRPr="00181F61" w:rsidRDefault="00F93A7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предпрофессиональным</w:t>
      </w:r>
      <w:r w:rsidR="009D3CBE" w:rsidRPr="00181F61">
        <w:t xml:space="preserve"> </w:t>
      </w:r>
      <w:r w:rsidRPr="00181F61">
        <w:t>программам</w:t>
      </w:r>
      <w:r w:rsidR="009D3CBE" w:rsidRPr="00181F61">
        <w:t xml:space="preserve"> дополнительного образования</w:t>
      </w:r>
      <w:r w:rsidRPr="00181F61">
        <w:t>;</w:t>
      </w:r>
    </w:p>
    <w:p w:rsidR="00AF5B1C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личностные образовательные результаты;</w:t>
      </w:r>
    </w:p>
    <w:p w:rsidR="00AF5B1C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A7C97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.1. </w:t>
      </w:r>
      <w:r w:rsidR="006A7C97" w:rsidRPr="00181F61">
        <w:rPr>
          <w:rFonts w:ascii="Times New Roman" w:hAnsi="Times New Roman"/>
          <w:sz w:val="24"/>
          <w:szCs w:val="24"/>
        </w:rPr>
        <w:t xml:space="preserve">К </w:t>
      </w:r>
      <w:r w:rsidRPr="00181F61">
        <w:rPr>
          <w:rFonts w:ascii="Times New Roman" w:hAnsi="Times New Roman"/>
          <w:sz w:val="24"/>
          <w:szCs w:val="24"/>
        </w:rPr>
        <w:t>учебны</w:t>
      </w:r>
      <w:r w:rsidR="006A7C97" w:rsidRPr="00181F61">
        <w:rPr>
          <w:rFonts w:ascii="Times New Roman" w:hAnsi="Times New Roman"/>
          <w:sz w:val="24"/>
          <w:szCs w:val="24"/>
        </w:rPr>
        <w:t>м</w:t>
      </w:r>
      <w:r w:rsidRPr="00181F61">
        <w:rPr>
          <w:rFonts w:ascii="Times New Roman" w:hAnsi="Times New Roman"/>
          <w:sz w:val="24"/>
          <w:szCs w:val="24"/>
        </w:rPr>
        <w:t xml:space="preserve"> достижения</w:t>
      </w:r>
      <w:r w:rsidR="006A7C97" w:rsidRPr="00181F61">
        <w:rPr>
          <w:rFonts w:ascii="Times New Roman" w:hAnsi="Times New Roman"/>
          <w:sz w:val="24"/>
          <w:szCs w:val="24"/>
        </w:rPr>
        <w:t xml:space="preserve">м обучающихся </w:t>
      </w:r>
      <w:r w:rsidR="00543023" w:rsidRPr="00181F61">
        <w:rPr>
          <w:rFonts w:ascii="Times New Roman" w:hAnsi="Times New Roman"/>
          <w:sz w:val="24"/>
          <w:szCs w:val="24"/>
        </w:rPr>
        <w:t>относятся</w:t>
      </w:r>
      <w:r w:rsidR="006A7C97" w:rsidRPr="00181F61">
        <w:rPr>
          <w:rFonts w:ascii="Times New Roman" w:hAnsi="Times New Roman"/>
          <w:sz w:val="24"/>
          <w:szCs w:val="24"/>
        </w:rPr>
        <w:t>:</w:t>
      </w:r>
      <w:r w:rsidRPr="00181F61">
        <w:rPr>
          <w:rFonts w:ascii="Times New Roman" w:hAnsi="Times New Roman"/>
          <w:sz w:val="24"/>
          <w:szCs w:val="24"/>
        </w:rPr>
        <w:t xml:space="preserve"> </w:t>
      </w:r>
    </w:p>
    <w:p w:rsidR="00D638A2" w:rsidRPr="00181F61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предметные и м</w:t>
      </w:r>
      <w:r w:rsidR="00AF5B1C" w:rsidRPr="00181F61">
        <w:t>е</w:t>
      </w:r>
      <w:r w:rsidRPr="00181F61">
        <w:t xml:space="preserve">тапредметные результаты освоения образовательных программ, </w:t>
      </w:r>
      <w:r w:rsidRPr="00181F61">
        <w:lastRenderedPageBreak/>
        <w:t>необходимы</w:t>
      </w:r>
      <w:r w:rsidR="006A7C97" w:rsidRPr="00181F61">
        <w:t>е</w:t>
      </w:r>
      <w:r w:rsidRPr="00181F61">
        <w:t xml:space="preserve"> для продолжения образования;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</w:t>
      </w:r>
      <w:r w:rsidR="00543023" w:rsidRPr="00181F61">
        <w:t>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</w:t>
      </w:r>
      <w:r w:rsidR="00543023" w:rsidRPr="00181F61">
        <w:t>;</w:t>
      </w:r>
    </w:p>
    <w:p w:rsidR="006A7C97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обучающи</w:t>
      </w:r>
      <w:r w:rsidR="00D06A3C" w:rsidRPr="00181F61">
        <w:t>хся</w:t>
      </w:r>
      <w:r w:rsidRPr="00181F61">
        <w:t xml:space="preserve"> в познавательной, проектной, проектно-поисковой, учебно-исследовательской</w:t>
      </w:r>
      <w:r w:rsidR="00D06A3C" w:rsidRPr="00181F61">
        <w:t xml:space="preserve"> деятельности</w:t>
      </w:r>
      <w:r w:rsidRPr="00181F61">
        <w:t>;</w:t>
      </w:r>
    </w:p>
    <w:p w:rsidR="006A7C97" w:rsidRDefault="006A7C97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деятельности, дополнительного образования</w:t>
      </w:r>
      <w:r w:rsidR="00181F61" w:rsidRPr="00181F61">
        <w:rPr>
          <w:rFonts w:ascii="Times New Roman" w:hAnsi="Times New Roman"/>
          <w:sz w:val="24"/>
          <w:szCs w:val="24"/>
        </w:rPr>
        <w:t xml:space="preserve"> (общеразвивающих и предпрофессиональных</w:t>
      </w:r>
      <w:r w:rsidR="00181F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362753">
        <w:rPr>
          <w:rFonts w:ascii="Times New Roman" w:hAnsi="Times New Roman"/>
          <w:sz w:val="24"/>
          <w:szCs w:val="24"/>
        </w:rPr>
        <w:t xml:space="preserve">профессионального обучения </w:t>
      </w:r>
      <w:r w:rsidR="00543023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олимпиадах и иных интеллектуальных</w:t>
      </w:r>
      <w:r w:rsidR="00050071">
        <w:t xml:space="preserve">, </w:t>
      </w:r>
      <w:r w:rsidR="00912FD1">
        <w:t>профессиональных</w:t>
      </w:r>
      <w:r w:rsidRPr="00362753">
        <w:t xml:space="preserve"> и (или) творческих конкурсах, 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физкультурных мероприя</w:t>
      </w:r>
      <w:r w:rsidR="001D0F75" w:rsidRPr="00362753">
        <w:t>тиях и спортивных мероприятиях;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сдач</w:t>
      </w:r>
      <w:r w:rsidR="00E81962" w:rsidRPr="00362753">
        <w:t>а</w:t>
      </w:r>
      <w:r w:rsidR="0013136D">
        <w:t xml:space="preserve"> норм физкультурного комплекса "Готов к труду и обороне"</w:t>
      </w:r>
      <w:r w:rsidRPr="00362753">
        <w:t xml:space="preserve">; </w:t>
      </w:r>
    </w:p>
    <w:p w:rsidR="00D4123C" w:rsidRPr="00362753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362753">
        <w:t>наличие статуса чемпиона и призера Олимпийских игр, Паралимпийских игр и Сурдлимпийских игр,</w:t>
      </w:r>
      <w:r w:rsidR="00D4123C" w:rsidRPr="00362753">
        <w:t xml:space="preserve"> чемпиона мира, чемпиона Европы;</w:t>
      </w:r>
      <w:r w:rsidRPr="00362753">
        <w:t xml:space="preserve"> </w:t>
      </w:r>
    </w:p>
    <w:p w:rsidR="00D4123C" w:rsidRPr="00362753" w:rsidRDefault="00823A7D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 xml:space="preserve">наличие статуса </w:t>
      </w:r>
      <w:r w:rsidR="00D638A2" w:rsidRPr="00362753">
        <w:t>победителя первенства мира, первенства Европы по видам спорта, включенным в программы Олимпийских игр, Паралимп</w:t>
      </w:r>
      <w:r w:rsidR="00D4123C" w:rsidRPr="00362753">
        <w:t>ийских игр и Сурдлимпийских игр;</w:t>
      </w:r>
    </w:p>
    <w:p w:rsidR="00D638A2" w:rsidRDefault="00D4123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627"/>
      <w:bookmarkStart w:id="5" w:name="633"/>
      <w:bookmarkEnd w:id="4"/>
      <w:bookmarkEnd w:id="5"/>
      <w:r>
        <w:rPr>
          <w:rFonts w:ascii="Times New Roman" w:hAnsi="Times New Roman"/>
          <w:sz w:val="24"/>
          <w:szCs w:val="24"/>
        </w:rPr>
        <w:t xml:space="preserve">3.2.3. К личностным образовательным результатам </w:t>
      </w:r>
      <w:r w:rsidR="00823A7D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Pr="00300F59" w:rsidRDefault="00D4123C" w:rsidP="002E775A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i/>
          <w:sz w:val="20"/>
          <w:szCs w:val="20"/>
        </w:rPr>
      </w:pPr>
      <w:r w:rsidRPr="00B254EC">
        <w:t>полученный в процессе освоения образовательной программы опыт</w:t>
      </w:r>
      <w:r w:rsidR="002E775A">
        <w:t>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ориентация обучающихся на гуманистические идеалы и демократические ценности;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готовность и способность к самообразованию;</w:t>
      </w:r>
    </w:p>
    <w:p w:rsidR="005C0843" w:rsidRDefault="005C084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 в работе органов ученического самоуправления</w:t>
      </w:r>
      <w:r w:rsidR="00543023">
        <w:t>;</w:t>
      </w:r>
    </w:p>
    <w:p w:rsidR="00313358" w:rsidRPr="00B2767E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767E">
        <w:t>осуществление волонтерской (добровольческой) деятельности;</w:t>
      </w:r>
    </w:p>
    <w:p w:rsidR="00D4123C" w:rsidRPr="00B254EC" w:rsidRDefault="00D4123C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r w:rsidRPr="00B254EC">
        <w:rPr>
          <w:rFonts w:ascii="Times New Roman" w:hAnsi="Times New Roman"/>
          <w:sz w:val="24"/>
          <w:szCs w:val="24"/>
        </w:rPr>
        <w:t xml:space="preserve">метапредметным образовательным результатам обучающихся </w:t>
      </w:r>
      <w:r w:rsidR="00823A7D">
        <w:rPr>
          <w:rFonts w:ascii="Times New Roman" w:hAnsi="Times New Roman"/>
          <w:sz w:val="24"/>
          <w:szCs w:val="24"/>
        </w:rPr>
        <w:t xml:space="preserve">относятся </w:t>
      </w:r>
      <w:r w:rsidR="00E42F72"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D4123C" w:rsidRPr="00324E0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рефлексивные (целеполагание; планирование деятельности;</w:t>
      </w:r>
      <w:r w:rsidRPr="00324E0C">
        <w:t xml:space="preserve"> </w:t>
      </w:r>
      <w:r w:rsidRPr="00B254EC">
        <w:t>выбор способов деятельности; самоконтроль; самооценка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lastRenderedPageBreak/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543023" w:rsidRPr="00B254EC" w:rsidRDefault="0054302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Обучающиеся могут быть поощрены </w:t>
      </w:r>
      <w:r w:rsidR="00823A7D">
        <w:rPr>
          <w:rFonts w:ascii="Times New Roman" w:hAnsi="Times New Roman"/>
          <w:sz w:val="24"/>
          <w:szCs w:val="24"/>
        </w:rPr>
        <w:t xml:space="preserve">по результатам индивидуальных образовательных достижений </w:t>
      </w:r>
      <w:r>
        <w:rPr>
          <w:rFonts w:ascii="Times New Roman" w:hAnsi="Times New Roman"/>
          <w:sz w:val="24"/>
          <w:szCs w:val="24"/>
        </w:rPr>
        <w:t>з</w:t>
      </w:r>
      <w:r w:rsidRPr="005A37AA">
        <w:rPr>
          <w:rFonts w:ascii="Times New Roman" w:hAnsi="Times New Roman"/>
          <w:sz w:val="24"/>
          <w:szCs w:val="24"/>
        </w:rPr>
        <w:t>а успех</w:t>
      </w:r>
      <w:r w:rsidR="00823A7D"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D0F75">
        <w:rPr>
          <w:rFonts w:ascii="Times New Roman" w:hAnsi="Times New Roman"/>
          <w:sz w:val="24"/>
          <w:szCs w:val="24"/>
        </w:rPr>
        <w:t xml:space="preserve"> согласно действующему</w:t>
      </w:r>
      <w:r>
        <w:rPr>
          <w:rFonts w:ascii="Times New Roman" w:hAnsi="Times New Roman"/>
          <w:sz w:val="24"/>
          <w:szCs w:val="24"/>
        </w:rPr>
        <w:t xml:space="preserve"> в О</w:t>
      </w:r>
      <w:r w:rsidR="002E775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FB406B">
        <w:rPr>
          <w:rFonts w:ascii="Times New Roman" w:hAnsi="Times New Roman"/>
          <w:sz w:val="24"/>
          <w:szCs w:val="24"/>
        </w:rPr>
        <w:t>"</w:t>
      </w:r>
      <w:r w:rsidR="001D0F7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о поощрении обучающихся</w:t>
      </w:r>
      <w:r w:rsidR="00FB406B">
        <w:rPr>
          <w:rFonts w:ascii="Times New Roman" w:hAnsi="Times New Roman"/>
          <w:sz w:val="24"/>
          <w:szCs w:val="24"/>
        </w:rPr>
        <w:t xml:space="preserve"> в О</w:t>
      </w:r>
      <w:r w:rsidR="002E775A">
        <w:rPr>
          <w:rFonts w:ascii="Times New Roman" w:hAnsi="Times New Roman"/>
          <w:sz w:val="24"/>
          <w:szCs w:val="24"/>
        </w:rPr>
        <w:t>У</w:t>
      </w:r>
      <w:r w:rsidR="00FB406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E42F72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358" w:rsidRDefault="00982E1F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18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8D0A14">
        <w:rPr>
          <w:rFonts w:ascii="Times New Roman" w:hAnsi="Times New Roman"/>
          <w:b/>
          <w:sz w:val="24"/>
          <w:szCs w:val="24"/>
        </w:rPr>
        <w:t>индивидуальн</w:t>
      </w:r>
      <w:r w:rsidR="00D52134">
        <w:rPr>
          <w:rFonts w:ascii="Times New Roman" w:hAnsi="Times New Roman"/>
          <w:b/>
          <w:sz w:val="24"/>
          <w:szCs w:val="24"/>
        </w:rPr>
        <w:t xml:space="preserve">ого </w:t>
      </w:r>
      <w:r w:rsidR="005C5B18">
        <w:rPr>
          <w:rFonts w:ascii="Times New Roman" w:hAnsi="Times New Roman"/>
          <w:b/>
          <w:sz w:val="24"/>
          <w:szCs w:val="24"/>
        </w:rPr>
        <w:t xml:space="preserve">учета </w:t>
      </w:r>
      <w:r w:rsidR="0027593A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5D46AA" w:rsidRDefault="0027593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обучающимися образовательных программ</w:t>
      </w:r>
      <w:r w:rsidR="00BE52F3">
        <w:rPr>
          <w:rFonts w:ascii="Times New Roman" w:hAnsi="Times New Roman"/>
          <w:b/>
          <w:sz w:val="24"/>
          <w:szCs w:val="24"/>
        </w:rPr>
        <w:t xml:space="preserve"> и поощрений</w:t>
      </w:r>
      <w:r w:rsidR="00823A7D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BE52F3">
        <w:rPr>
          <w:rFonts w:ascii="Times New Roman" w:hAnsi="Times New Roman"/>
          <w:b/>
          <w:sz w:val="24"/>
          <w:szCs w:val="24"/>
        </w:rPr>
        <w:t>, полученных в О</w:t>
      </w:r>
      <w:r w:rsidR="002E775A">
        <w:rPr>
          <w:rFonts w:ascii="Times New Roman" w:hAnsi="Times New Roman"/>
          <w:b/>
          <w:sz w:val="24"/>
          <w:szCs w:val="24"/>
        </w:rPr>
        <w:t>У</w:t>
      </w:r>
    </w:p>
    <w:p w:rsidR="008D0A14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D0A14">
        <w:rPr>
          <w:rFonts w:ascii="Times New Roman" w:hAnsi="Times New Roman"/>
          <w:sz w:val="24"/>
          <w:szCs w:val="24"/>
        </w:rPr>
        <w:t xml:space="preserve">Индивидуальный учет </w:t>
      </w:r>
      <w:r w:rsidR="00987A1C">
        <w:rPr>
          <w:rFonts w:ascii="Times New Roman" w:hAnsi="Times New Roman"/>
          <w:sz w:val="24"/>
          <w:szCs w:val="24"/>
        </w:rPr>
        <w:t>результатов освоения образовательных программ обучающимися осуществляется посредством: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внутренней оценки </w:t>
      </w:r>
      <w:r w:rsidR="00B0122B">
        <w:t xml:space="preserve">результатов освоения образовательных программ </w:t>
      </w:r>
      <w:r w:rsidR="00102D53">
        <w:t>(текущему контролю успеваемости</w:t>
      </w:r>
      <w:r>
        <w:t xml:space="preserve">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внешней оценке </w:t>
      </w:r>
      <w:r w:rsidR="00B0122B">
        <w:t xml:space="preserve">результатов освоения образовательных программ </w:t>
      </w:r>
      <w:r>
        <w:t xml:space="preserve">(результаты </w:t>
      </w:r>
      <w:r w:rsidR="00D52134">
        <w:t xml:space="preserve">мониторингов общефедерального, регионального уровня, </w:t>
      </w:r>
      <w:r>
        <w:t xml:space="preserve">итоговой </w:t>
      </w:r>
      <w:r w:rsidR="00D52134">
        <w:t>государственной аттестации</w:t>
      </w:r>
      <w:r w:rsidR="00B0122B">
        <w:t>, участия в олимпиадах школьников</w:t>
      </w:r>
      <w:r>
        <w:t>).</w:t>
      </w:r>
    </w:p>
    <w:p w:rsidR="00B13A1E" w:rsidRPr="00300F59" w:rsidRDefault="008D0A14" w:rsidP="002E775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27593A" w:rsidRPr="0027593A">
        <w:rPr>
          <w:rFonts w:ascii="Times New Roman" w:hAnsi="Times New Roman"/>
          <w:sz w:val="24"/>
          <w:szCs w:val="24"/>
        </w:rPr>
        <w:t>.2.</w:t>
      </w:r>
      <w:r w:rsidR="00E42F72">
        <w:rPr>
          <w:rFonts w:ascii="Times New Roman" w:hAnsi="Times New Roman"/>
          <w:sz w:val="24"/>
          <w:szCs w:val="24"/>
        </w:rPr>
        <w:t xml:space="preserve"> </w:t>
      </w:r>
      <w:r w:rsidR="00987A1C">
        <w:rPr>
          <w:rFonts w:ascii="Times New Roman" w:hAnsi="Times New Roman"/>
          <w:sz w:val="24"/>
          <w:szCs w:val="24"/>
        </w:rPr>
        <w:t xml:space="preserve">Учет </w:t>
      </w:r>
      <w:r w:rsidR="00AF4CAA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B0122B">
        <w:rPr>
          <w:rFonts w:ascii="Times New Roman" w:hAnsi="Times New Roman"/>
          <w:sz w:val="24"/>
          <w:szCs w:val="24"/>
        </w:rPr>
        <w:t>образовательных программ обучающимися</w:t>
      </w:r>
      <w:r w:rsidR="002C514A">
        <w:rPr>
          <w:rFonts w:ascii="Times New Roman" w:hAnsi="Times New Roman"/>
          <w:sz w:val="24"/>
          <w:szCs w:val="24"/>
        </w:rPr>
        <w:t xml:space="preserve"> осуществляется</w:t>
      </w:r>
      <w:r w:rsidR="00D52134">
        <w:rPr>
          <w:rFonts w:ascii="Times New Roman" w:hAnsi="Times New Roman"/>
          <w:sz w:val="24"/>
          <w:szCs w:val="24"/>
        </w:rPr>
        <w:t xml:space="preserve"> в формах оценивания, установленных в "Положении о системе оценивания образовательных результатов в О</w:t>
      </w:r>
      <w:r w:rsidR="002E775A">
        <w:rPr>
          <w:rFonts w:ascii="Times New Roman" w:hAnsi="Times New Roman"/>
          <w:sz w:val="24"/>
          <w:szCs w:val="24"/>
        </w:rPr>
        <w:t>У</w:t>
      </w:r>
      <w:r w:rsidR="00D52134">
        <w:rPr>
          <w:rFonts w:ascii="Times New Roman" w:hAnsi="Times New Roman"/>
          <w:sz w:val="24"/>
          <w:szCs w:val="24"/>
        </w:rPr>
        <w:t>"</w:t>
      </w:r>
      <w:r w:rsidR="00050071">
        <w:rPr>
          <w:rFonts w:ascii="Times New Roman" w:hAnsi="Times New Roman"/>
          <w:sz w:val="24"/>
          <w:szCs w:val="24"/>
        </w:rPr>
        <w:t xml:space="preserve">, </w:t>
      </w:r>
    </w:p>
    <w:p w:rsidR="00051BD6" w:rsidRDefault="000832A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6AED">
        <w:rPr>
          <w:rFonts w:ascii="Times New Roman" w:hAnsi="Times New Roman"/>
          <w:sz w:val="24"/>
          <w:szCs w:val="24"/>
        </w:rPr>
        <w:t xml:space="preserve"> Индивидуальный учет результатов </w:t>
      </w:r>
      <w:r w:rsidR="00051BD6">
        <w:rPr>
          <w:rFonts w:ascii="Times New Roman" w:hAnsi="Times New Roman"/>
          <w:sz w:val="24"/>
          <w:szCs w:val="24"/>
        </w:rPr>
        <w:t>осво</w:t>
      </w:r>
      <w:r w:rsidR="005F6AED">
        <w:rPr>
          <w:rFonts w:ascii="Times New Roman" w:hAnsi="Times New Roman"/>
          <w:sz w:val="24"/>
          <w:szCs w:val="24"/>
        </w:rPr>
        <w:t>ения обучающимися образовательных программ осуществляется на</w:t>
      </w:r>
      <w:r w:rsidR="009255FF">
        <w:rPr>
          <w:rFonts w:ascii="Times New Roman" w:hAnsi="Times New Roman"/>
          <w:sz w:val="24"/>
          <w:szCs w:val="24"/>
        </w:rPr>
        <w:t xml:space="preserve"> </w:t>
      </w:r>
    </w:p>
    <w:p w:rsidR="005F6AED" w:rsidRPr="005F6AED" w:rsidRDefault="0057266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бумажных носителях;</w:t>
      </w:r>
    </w:p>
    <w:p w:rsidR="005D46AA" w:rsidRDefault="00051BD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электронных носителях</w:t>
      </w:r>
      <w:r w:rsidR="00050071">
        <w:t>.</w:t>
      </w:r>
    </w:p>
    <w:p w:rsidR="00CD244B" w:rsidRDefault="00CD244B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К обязательным бумажным носителям индивидуального учета результатов освоения обучающимися образовательных программ и поощрений обучающихся в О</w:t>
      </w:r>
      <w:r w:rsidR="002E775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относятся: </w:t>
      </w:r>
      <w:r w:rsidR="002E775A" w:rsidRPr="002E775A">
        <w:rPr>
          <w:rFonts w:ascii="Times New Roman" w:hAnsi="Times New Roman"/>
          <w:sz w:val="24"/>
          <w:szCs w:val="24"/>
        </w:rPr>
        <w:t>классные журналы; журналы внеурочных занятий; журналы элективных курсов; журналы факультативных занятий; дневники обучающихся,  личные дела обучающихся, портфолио обучающихся</w:t>
      </w:r>
      <w:r w:rsidRPr="002E775A">
        <w:rPr>
          <w:rFonts w:ascii="Times New Roman" w:hAnsi="Times New Roman"/>
          <w:sz w:val="24"/>
          <w:szCs w:val="24"/>
        </w:rPr>
        <w:t>.</w:t>
      </w:r>
    </w:p>
    <w:p w:rsidR="00CD244B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</w:t>
      </w:r>
      <w:r w:rsidR="005A799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 w:rsidR="002E775A">
        <w:rPr>
          <w:rFonts w:ascii="Times New Roman" w:hAnsi="Times New Roman"/>
          <w:sz w:val="24"/>
          <w:szCs w:val="24"/>
        </w:rPr>
        <w:t>: э</w:t>
      </w:r>
      <w:r w:rsidR="002E775A" w:rsidRPr="00572660">
        <w:rPr>
          <w:rFonts w:ascii="Times New Roman" w:hAnsi="Times New Roman"/>
        </w:rPr>
        <w:t xml:space="preserve">лектронный дневник, </w:t>
      </w:r>
      <w:r w:rsidR="002E775A">
        <w:rPr>
          <w:rFonts w:ascii="Times New Roman" w:hAnsi="Times New Roman"/>
        </w:rPr>
        <w:t>электронный журнал, база данных "успеваемость"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244B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CD244B" w:rsidRPr="00CD244B">
        <w:rPr>
          <w:rFonts w:ascii="Times New Roman" w:hAnsi="Times New Roman"/>
          <w:sz w:val="24"/>
          <w:szCs w:val="24"/>
        </w:rPr>
        <w:t xml:space="preserve">. </w:t>
      </w:r>
      <w:r w:rsidR="00CD244B">
        <w:rPr>
          <w:rFonts w:ascii="Times New Roman" w:hAnsi="Times New Roman"/>
          <w:sz w:val="24"/>
          <w:szCs w:val="24"/>
        </w:rPr>
        <w:t>Обязательные бумажные носители индивидуального учета результатов освоения обучающимися образовательных программ и поощрений обучающихся включены / входят в состав номенклатуры дел О</w:t>
      </w:r>
      <w:r w:rsidR="005A7990">
        <w:rPr>
          <w:rFonts w:ascii="Times New Roman" w:hAnsi="Times New Roman"/>
          <w:sz w:val="24"/>
          <w:szCs w:val="24"/>
        </w:rPr>
        <w:t>У</w:t>
      </w:r>
      <w:r w:rsidR="00CD244B">
        <w:rPr>
          <w:rFonts w:ascii="Times New Roman" w:hAnsi="Times New Roman"/>
          <w:sz w:val="24"/>
          <w:szCs w:val="24"/>
        </w:rPr>
        <w:t>.</w:t>
      </w:r>
    </w:p>
    <w:p w:rsidR="00DB7BCA" w:rsidRPr="000B6CB3" w:rsidRDefault="00572660" w:rsidP="000B6CB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="00CD244B">
        <w:rPr>
          <w:rFonts w:ascii="Times New Roman" w:hAnsi="Times New Roman"/>
          <w:sz w:val="24"/>
          <w:szCs w:val="24"/>
        </w:rPr>
        <w:t>. К необязательным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(дополнительным)</w:t>
      </w:r>
      <w:r w:rsidR="00CD244B">
        <w:rPr>
          <w:rFonts w:ascii="Times New Roman" w:hAnsi="Times New Roman"/>
          <w:sz w:val="24"/>
          <w:szCs w:val="24"/>
        </w:rPr>
        <w:t xml:space="preserve"> бумажным и / или электронным носителям индивидуального учета результатов освоения обучающимися образовательных программ в О</w:t>
      </w:r>
      <w:r w:rsidR="005A7990">
        <w:rPr>
          <w:rFonts w:ascii="Times New Roman" w:hAnsi="Times New Roman"/>
          <w:sz w:val="24"/>
          <w:szCs w:val="24"/>
        </w:rPr>
        <w:t>У</w:t>
      </w:r>
      <w:r w:rsidR="00CD244B">
        <w:rPr>
          <w:rFonts w:ascii="Times New Roman" w:hAnsi="Times New Roman"/>
          <w:sz w:val="24"/>
          <w:szCs w:val="24"/>
        </w:rPr>
        <w:t xml:space="preserve"> относятся: </w:t>
      </w:r>
      <w:r w:rsidR="000B6CB3" w:rsidRPr="000B6CB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зачетные книжки обучающихся</w:t>
      </w:r>
      <w:r w:rsidR="000B6CB3" w:rsidRPr="000B6CB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тетради для контрольных работ</w:t>
      </w:r>
      <w:r w:rsidR="000B6CB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, </w:t>
      </w:r>
      <w:r w:rsidR="000B6CB3" w:rsidRPr="000B6CB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а также другие бумажные и электронные персонифицированные носители</w:t>
      </w:r>
      <w:r w:rsidR="000B6CB3" w:rsidRPr="000B6CB3">
        <w:rPr>
          <w:rFonts w:ascii="Times New Roman" w:hAnsi="Times New Roman"/>
          <w:i/>
          <w:sz w:val="24"/>
          <w:szCs w:val="24"/>
        </w:rPr>
        <w:t>.</w:t>
      </w:r>
    </w:p>
    <w:p w:rsidR="00DB7BCA" w:rsidRDefault="00CD244B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622E1" w:rsidRPr="00DB7BCA">
        <w:rPr>
          <w:rFonts w:ascii="Times New Roman" w:hAnsi="Times New Roman"/>
          <w:sz w:val="24"/>
          <w:szCs w:val="24"/>
        </w:rPr>
        <w:t>5</w:t>
      </w:r>
      <w:r w:rsidRPr="00DB7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/ использование необязательных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(дополнительных)</w:t>
      </w:r>
      <w:r>
        <w:rPr>
          <w:rFonts w:ascii="Times New Roman" w:hAnsi="Times New Roman"/>
          <w:sz w:val="24"/>
          <w:szCs w:val="24"/>
        </w:rPr>
        <w:t xml:space="preserve"> бумажных и / или </w:t>
      </w:r>
      <w:r w:rsidR="00557B72">
        <w:rPr>
          <w:rFonts w:ascii="Times New Roman" w:hAnsi="Times New Roman"/>
          <w:sz w:val="24"/>
          <w:szCs w:val="24"/>
        </w:rPr>
        <w:t>электронных носителей</w:t>
      </w:r>
      <w:r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обучающимися образовательных программ определяется решением коллегиального органа управления О</w:t>
      </w:r>
      <w:r w:rsidR="000B6C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администрацией О</w:t>
      </w:r>
      <w:r w:rsidR="000B6C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структурным подразделением О</w:t>
      </w:r>
      <w:r w:rsidR="000B6C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051BD6" w:rsidRDefault="00A5604A" w:rsidP="000B6CB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051BD6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 xml:space="preserve">Учет </w:t>
      </w:r>
      <w:r w:rsidR="009255FF">
        <w:rPr>
          <w:rFonts w:ascii="Times New Roman" w:hAnsi="Times New Roman"/>
          <w:sz w:val="24"/>
          <w:szCs w:val="24"/>
        </w:rPr>
        <w:t>и</w:t>
      </w:r>
      <w:r w:rsidR="007076DB">
        <w:rPr>
          <w:rFonts w:ascii="Times New Roman" w:hAnsi="Times New Roman"/>
          <w:sz w:val="24"/>
          <w:szCs w:val="24"/>
        </w:rPr>
        <w:t xml:space="preserve">ндивидуальных образовательных результатов </w:t>
      </w:r>
      <w:r w:rsidR="002E0ECF">
        <w:rPr>
          <w:rFonts w:ascii="Times New Roman" w:hAnsi="Times New Roman"/>
          <w:sz w:val="24"/>
          <w:szCs w:val="24"/>
        </w:rPr>
        <w:t xml:space="preserve"> обучающихся по предметам учебного плана </w:t>
      </w:r>
      <w:r w:rsidR="000B6CB3" w:rsidRPr="00FF7E4A">
        <w:rPr>
          <w:rFonts w:ascii="Times New Roman" w:hAnsi="Times New Roman"/>
          <w:sz w:val="24"/>
        </w:rPr>
        <w:t>МБОУ</w:t>
      </w:r>
      <w:r w:rsidR="000B6CB3" w:rsidRPr="00FF7E4A">
        <w:t xml:space="preserve"> </w:t>
      </w:r>
      <w:r w:rsidR="000B6CB3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0B6CB3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>осуществляется в:</w:t>
      </w:r>
    </w:p>
    <w:p w:rsidR="009255F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557B72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курсов по выбору;</w:t>
      </w:r>
      <w:r w:rsidR="002E0ECF">
        <w:t xml:space="preserve"> </w:t>
      </w:r>
    </w:p>
    <w:p w:rsidR="00557B72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элективных курсов;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факультативных занятий;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дневник</w:t>
      </w:r>
      <w:r w:rsidR="002A0A30">
        <w:t>ах</w:t>
      </w:r>
      <w:r>
        <w:t xml:space="preserve"> обучающихся</w:t>
      </w:r>
      <w:r w:rsidR="002A0A30">
        <w:t>;</w:t>
      </w:r>
    </w:p>
    <w:p w:rsidR="002E0ECF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2A0A30" w:rsidRDefault="009574FD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A0A30">
        <w:rPr>
          <w:rFonts w:ascii="Times New Roman" w:hAnsi="Times New Roman"/>
          <w:sz w:val="24"/>
          <w:szCs w:val="24"/>
        </w:rPr>
        <w:t xml:space="preserve">. </w:t>
      </w:r>
      <w:r w:rsidR="00E622E1">
        <w:rPr>
          <w:rFonts w:ascii="Times New Roman" w:hAnsi="Times New Roman"/>
          <w:sz w:val="24"/>
          <w:szCs w:val="24"/>
        </w:rPr>
        <w:t xml:space="preserve">Учет </w:t>
      </w:r>
      <w:r w:rsidR="007076DB">
        <w:rPr>
          <w:rFonts w:ascii="Times New Roman" w:hAnsi="Times New Roman"/>
          <w:sz w:val="24"/>
          <w:szCs w:val="24"/>
        </w:rPr>
        <w:t>индивидуальных образовательных результатов</w:t>
      </w:r>
      <w:r w:rsidR="009255FF">
        <w:rPr>
          <w:rFonts w:ascii="Times New Roman" w:hAnsi="Times New Roman"/>
          <w:sz w:val="24"/>
          <w:szCs w:val="24"/>
        </w:rPr>
        <w:t xml:space="preserve"> обучающихся по программам</w:t>
      </w:r>
      <w:r w:rsidR="00BC0E90">
        <w:rPr>
          <w:rFonts w:ascii="Times New Roman" w:hAnsi="Times New Roman"/>
          <w:sz w:val="24"/>
          <w:szCs w:val="24"/>
        </w:rPr>
        <w:t xml:space="preserve"> </w:t>
      </w:r>
      <w:r w:rsidR="002A0A3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255FF">
        <w:rPr>
          <w:rFonts w:ascii="Times New Roman" w:hAnsi="Times New Roman"/>
          <w:sz w:val="24"/>
          <w:szCs w:val="24"/>
        </w:rPr>
        <w:t>осуществляется</w:t>
      </w:r>
      <w:r w:rsidR="002A0A30">
        <w:rPr>
          <w:rFonts w:ascii="Times New Roman" w:hAnsi="Times New Roman"/>
          <w:sz w:val="24"/>
          <w:szCs w:val="24"/>
        </w:rPr>
        <w:t xml:space="preserve"> в: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внеурочных занятий; </w:t>
      </w:r>
    </w:p>
    <w:p w:rsidR="002A0A30" w:rsidRDefault="002A0A30" w:rsidP="002962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специализированных книгах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журнала;</w:t>
      </w:r>
    </w:p>
    <w:p w:rsidR="002A0A30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9255FF">
        <w:rPr>
          <w:rFonts w:ascii="Times New Roman" w:hAnsi="Times New Roman"/>
          <w:sz w:val="24"/>
          <w:szCs w:val="24"/>
        </w:rPr>
        <w:t>Учет и</w:t>
      </w:r>
      <w:r w:rsidR="002A0A30">
        <w:rPr>
          <w:rFonts w:ascii="Times New Roman" w:hAnsi="Times New Roman"/>
          <w:sz w:val="24"/>
          <w:szCs w:val="24"/>
        </w:rPr>
        <w:t>ндивидуальны</w:t>
      </w:r>
      <w:r w:rsidR="009255FF">
        <w:rPr>
          <w:rFonts w:ascii="Times New Roman" w:hAnsi="Times New Roman"/>
          <w:sz w:val="24"/>
          <w:szCs w:val="24"/>
        </w:rPr>
        <w:t>х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E622E1">
        <w:rPr>
          <w:rFonts w:ascii="Times New Roman" w:hAnsi="Times New Roman"/>
          <w:sz w:val="24"/>
          <w:szCs w:val="24"/>
        </w:rPr>
        <w:t>образовательных результатов</w:t>
      </w:r>
      <w:r w:rsidR="002A0A30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255FF">
        <w:rPr>
          <w:rFonts w:ascii="Times New Roman" w:hAnsi="Times New Roman"/>
          <w:sz w:val="24"/>
          <w:szCs w:val="24"/>
        </w:rPr>
        <w:t>осуществляется в</w:t>
      </w:r>
      <w:r w:rsidR="002A0A30">
        <w:rPr>
          <w:rFonts w:ascii="Times New Roman" w:hAnsi="Times New Roman"/>
          <w:sz w:val="24"/>
          <w:szCs w:val="24"/>
        </w:rPr>
        <w:t>:</w:t>
      </w:r>
    </w:p>
    <w:p w:rsidR="002A0A30" w:rsidRDefault="00285C2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</w:t>
      </w:r>
      <w:r w:rsidR="002A0A30">
        <w:t xml:space="preserve">урналах кружков; </w:t>
      </w:r>
    </w:p>
    <w:p w:rsidR="009255FF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журналах секций;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специализированных книгах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9D042C" w:rsidRDefault="00917B36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К документам, подтверждающим индивидуальные образовательные </w:t>
      </w:r>
      <w:r w:rsidR="00284115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обучающихся относятся: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документ об образовании;</w:t>
      </w:r>
    </w:p>
    <w:p w:rsidR="00917B36" w:rsidRDefault="00BC0E9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</w:t>
      </w:r>
      <w:r w:rsidR="00285C2E">
        <w:t>е</w:t>
      </w:r>
      <w:r>
        <w:t xml:space="preserve"> руководителя (уполномоченного им лица);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</w:t>
      </w:r>
      <w:r w:rsidR="008B44F4">
        <w:t xml:space="preserve"> и конкурсов</w:t>
      </w:r>
      <w:r>
        <w:t>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</w:t>
      </w:r>
      <w:r w:rsidR="00F917EA">
        <w:t xml:space="preserve"> </w:t>
      </w:r>
      <w:r>
        <w:t>д.);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др.;</w:t>
      </w:r>
    </w:p>
    <w:p w:rsidR="009D042C" w:rsidRPr="002E0ECF" w:rsidRDefault="00285C2E" w:rsidP="000B6CB3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t>с</w:t>
      </w:r>
      <w:r w:rsidR="009D042C">
        <w:t>видетельства, удостоверения</w:t>
      </w:r>
      <w:r w:rsidR="000B6CB3">
        <w:t>,</w:t>
      </w:r>
    </w:p>
    <w:p w:rsidR="003C35D8" w:rsidRPr="00B11CCC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007502" w:rsidRPr="00B11CCC">
        <w:rPr>
          <w:rFonts w:ascii="Times New Roman" w:hAnsi="Times New Roman"/>
          <w:sz w:val="24"/>
          <w:szCs w:val="24"/>
        </w:rPr>
        <w:t xml:space="preserve"> </w:t>
      </w:r>
      <w:r w:rsidR="003C35D8" w:rsidRPr="00B11CCC">
        <w:rPr>
          <w:rFonts w:ascii="Times New Roman" w:hAnsi="Times New Roman"/>
          <w:sz w:val="24"/>
          <w:szCs w:val="24"/>
        </w:rPr>
        <w:t xml:space="preserve">Для сохранения </w:t>
      </w:r>
      <w:r w:rsidR="00E64903">
        <w:rPr>
          <w:rFonts w:ascii="Times New Roman" w:hAnsi="Times New Roman"/>
          <w:sz w:val="24"/>
          <w:szCs w:val="24"/>
        </w:rPr>
        <w:t xml:space="preserve">индивидуальных образовательных </w:t>
      </w:r>
      <w:r w:rsidR="00E622E1">
        <w:rPr>
          <w:rFonts w:ascii="Times New Roman" w:hAnsi="Times New Roman"/>
          <w:sz w:val="24"/>
          <w:szCs w:val="24"/>
        </w:rPr>
        <w:t>р</w:t>
      </w:r>
      <w:r w:rsidR="00077185">
        <w:rPr>
          <w:rFonts w:ascii="Times New Roman" w:hAnsi="Times New Roman"/>
          <w:sz w:val="24"/>
          <w:szCs w:val="24"/>
        </w:rPr>
        <w:t xml:space="preserve">езультатов </w:t>
      </w:r>
      <w:r w:rsidR="00B11CCC" w:rsidRPr="00B11CCC">
        <w:rPr>
          <w:rFonts w:ascii="Times New Roman" w:hAnsi="Times New Roman"/>
          <w:sz w:val="24"/>
          <w:szCs w:val="24"/>
        </w:rPr>
        <w:t>обучающихся</w:t>
      </w:r>
      <w:r w:rsidR="00790FE0">
        <w:rPr>
          <w:rFonts w:ascii="Times New Roman" w:hAnsi="Times New Roman"/>
          <w:sz w:val="24"/>
          <w:szCs w:val="24"/>
        </w:rPr>
        <w:t xml:space="preserve"> могут</w:t>
      </w:r>
      <w:r w:rsidR="00B11CCC" w:rsidRPr="00B11CCC">
        <w:rPr>
          <w:rFonts w:ascii="Times New Roman" w:hAnsi="Times New Roman"/>
          <w:sz w:val="24"/>
          <w:szCs w:val="24"/>
        </w:rPr>
        <w:t xml:space="preserve"> </w:t>
      </w:r>
      <w:r w:rsidR="00313358" w:rsidRPr="00B11CCC">
        <w:rPr>
          <w:rFonts w:ascii="Times New Roman" w:hAnsi="Times New Roman"/>
          <w:sz w:val="24"/>
          <w:szCs w:val="24"/>
        </w:rPr>
        <w:t>использ</w:t>
      </w:r>
      <w:r w:rsidR="00313358">
        <w:rPr>
          <w:rFonts w:ascii="Times New Roman" w:hAnsi="Times New Roman"/>
          <w:sz w:val="24"/>
          <w:szCs w:val="24"/>
        </w:rPr>
        <w:t>оватьс</w:t>
      </w:r>
      <w:r w:rsidR="00313358" w:rsidRPr="00B11CCC">
        <w:rPr>
          <w:rFonts w:ascii="Times New Roman" w:hAnsi="Times New Roman"/>
          <w:sz w:val="24"/>
          <w:szCs w:val="24"/>
        </w:rPr>
        <w:t>я</w:t>
      </w:r>
      <w:r w:rsidR="003C35D8" w:rsidRPr="00B11CCC">
        <w:rPr>
          <w:rFonts w:ascii="Times New Roman" w:hAnsi="Times New Roman"/>
          <w:sz w:val="24"/>
          <w:szCs w:val="24"/>
        </w:rPr>
        <w:t>: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общек</w:t>
      </w:r>
      <w:r w:rsidR="00B11CCC">
        <w:t>лассные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 w:rsidR="00B11CCC">
        <w:t xml:space="preserve"> -</w:t>
      </w:r>
      <w:r w:rsidRPr="003C35D8">
        <w:t xml:space="preserve"> как форма сохранения результатов </w:t>
      </w:r>
      <w:r w:rsidR="00B11CCC">
        <w:t xml:space="preserve">индивидуальной / групповой </w:t>
      </w:r>
      <w:r w:rsidRPr="003C35D8">
        <w:t>работы</w:t>
      </w:r>
      <w:r w:rsidR="00B11CCC">
        <w:t>;</w:t>
      </w:r>
    </w:p>
    <w:p w:rsidR="0042380E" w:rsidRDefault="0042380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 w:rsidR="00B11CCC">
        <w:t xml:space="preserve"> и др.</w:t>
      </w:r>
      <w:r w:rsidRPr="003C35D8">
        <w:t xml:space="preserve">); 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 w:rsidR="00B11CCC">
        <w:t xml:space="preserve"> -</w:t>
      </w:r>
      <w:r w:rsidRPr="003C35D8">
        <w:t xml:space="preserve"> соревнование с самим собой (в виде циф</w:t>
      </w:r>
      <w:r w:rsidR="00B11CCC">
        <w:t>рового объекта или распечатки);</w:t>
      </w:r>
    </w:p>
    <w:p w:rsidR="0042380E" w:rsidRDefault="0042380E" w:rsidP="005A7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B11CCC">
        <w:rPr>
          <w:rFonts w:ascii="Times New Roman" w:hAnsi="Times New Roman"/>
          <w:sz w:val="24"/>
          <w:szCs w:val="24"/>
        </w:rPr>
        <w:t>.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 (их копии), подтверждающие </w:t>
      </w:r>
      <w:r w:rsidR="009574FD">
        <w:rPr>
          <w:rFonts w:ascii="Times New Roman" w:hAnsi="Times New Roman"/>
          <w:sz w:val="24"/>
          <w:szCs w:val="24"/>
        </w:rPr>
        <w:t>индивидуальные образовательные</w:t>
      </w:r>
      <w:r w:rsidR="00B214E2">
        <w:rPr>
          <w:rFonts w:ascii="Times New Roman" w:hAnsi="Times New Roman"/>
          <w:sz w:val="24"/>
          <w:szCs w:val="24"/>
        </w:rPr>
        <w:t xml:space="preserve"> </w:t>
      </w:r>
      <w:r w:rsidR="00B214E2">
        <w:rPr>
          <w:rFonts w:ascii="Times New Roman" w:hAnsi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в </w:t>
      </w:r>
      <w:r w:rsidR="005A7990" w:rsidRPr="00FF7E4A">
        <w:rPr>
          <w:rFonts w:ascii="Times New Roman" w:hAnsi="Times New Roman"/>
          <w:sz w:val="24"/>
        </w:rPr>
        <w:t>МБОУ</w:t>
      </w:r>
      <w:r w:rsidR="005A7990" w:rsidRPr="00FF7E4A">
        <w:t xml:space="preserve"> </w:t>
      </w:r>
      <w:r w:rsidR="005A7990" w:rsidRPr="00FF7E4A">
        <w:rPr>
          <w:rFonts w:ascii="Times New Roman" w:hAnsi="Times New Roman"/>
          <w:sz w:val="24"/>
          <w:szCs w:val="24"/>
        </w:rPr>
        <w:t>«Средняя общеобразовательная школа №1 с.Октябрьское»</w:t>
      </w:r>
      <w:r w:rsidR="005A7990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="003C35D8"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 w:rsidR="000A79B7">
        <w:rPr>
          <w:rFonts w:ascii="Times New Roman" w:hAnsi="Times New Roman"/>
          <w:sz w:val="24"/>
          <w:szCs w:val="24"/>
        </w:rPr>
        <w:t>согласно действующему</w:t>
      </w:r>
      <w:r w:rsidR="00B214E2">
        <w:rPr>
          <w:rFonts w:ascii="Times New Roman" w:hAnsi="Times New Roman"/>
          <w:sz w:val="24"/>
          <w:szCs w:val="24"/>
        </w:rPr>
        <w:t xml:space="preserve"> "Положени</w:t>
      </w:r>
      <w:r w:rsidR="005A7990">
        <w:rPr>
          <w:rFonts w:ascii="Times New Roman" w:hAnsi="Times New Roman"/>
          <w:sz w:val="24"/>
          <w:szCs w:val="24"/>
        </w:rPr>
        <w:t>ю</w:t>
      </w:r>
      <w:r w:rsidR="00B214E2">
        <w:rPr>
          <w:rFonts w:ascii="Times New Roman" w:hAnsi="Times New Roman"/>
          <w:sz w:val="24"/>
          <w:szCs w:val="24"/>
        </w:rPr>
        <w:t xml:space="preserve"> </w:t>
      </w:r>
      <w:r w:rsidR="005A7990">
        <w:rPr>
          <w:rFonts w:ascii="Times New Roman" w:hAnsi="Times New Roman"/>
          <w:sz w:val="24"/>
          <w:szCs w:val="24"/>
        </w:rPr>
        <w:t xml:space="preserve">о </w:t>
      </w:r>
      <w:r w:rsidR="00B214E2">
        <w:rPr>
          <w:rFonts w:ascii="Times New Roman" w:hAnsi="Times New Roman"/>
          <w:sz w:val="24"/>
          <w:szCs w:val="24"/>
        </w:rPr>
        <w:t>портфолио</w:t>
      </w:r>
      <w:r w:rsidR="009574FD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B214E2">
        <w:rPr>
          <w:rFonts w:ascii="Times New Roman" w:hAnsi="Times New Roman"/>
          <w:sz w:val="24"/>
          <w:szCs w:val="24"/>
        </w:rPr>
        <w:t xml:space="preserve"> в О</w:t>
      </w:r>
      <w:r w:rsidR="005A7990">
        <w:rPr>
          <w:rFonts w:ascii="Times New Roman" w:hAnsi="Times New Roman"/>
          <w:sz w:val="24"/>
          <w:szCs w:val="24"/>
        </w:rPr>
        <w:t>У</w:t>
      </w:r>
      <w:r w:rsidR="00B214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790FE0" w:rsidRDefault="004D4AA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864BD">
        <w:rPr>
          <w:rFonts w:ascii="Times New Roman" w:hAnsi="Times New Roman"/>
          <w:sz w:val="24"/>
          <w:szCs w:val="24"/>
        </w:rPr>
        <w:t xml:space="preserve">. </w:t>
      </w:r>
      <w:r w:rsidR="008A2A63">
        <w:rPr>
          <w:rFonts w:ascii="Times New Roman" w:hAnsi="Times New Roman"/>
          <w:sz w:val="24"/>
          <w:szCs w:val="24"/>
        </w:rPr>
        <w:t>Р</w:t>
      </w:r>
      <w:r w:rsidR="005864BD">
        <w:rPr>
          <w:rFonts w:ascii="Times New Roman" w:hAnsi="Times New Roman"/>
          <w:sz w:val="24"/>
          <w:szCs w:val="24"/>
        </w:rPr>
        <w:t>езультаты по индивидуал</w:t>
      </w:r>
      <w:r w:rsidR="00B214E2">
        <w:rPr>
          <w:rFonts w:ascii="Times New Roman" w:hAnsi="Times New Roman"/>
          <w:sz w:val="24"/>
          <w:szCs w:val="24"/>
        </w:rPr>
        <w:t>ьным образовательным резуль</w:t>
      </w:r>
      <w:r w:rsidR="009574FD">
        <w:rPr>
          <w:rFonts w:ascii="Times New Roman" w:hAnsi="Times New Roman"/>
          <w:sz w:val="24"/>
          <w:szCs w:val="24"/>
        </w:rPr>
        <w:t>та</w:t>
      </w:r>
      <w:r w:rsidR="00B214E2">
        <w:rPr>
          <w:rFonts w:ascii="Times New Roman" w:hAnsi="Times New Roman"/>
          <w:sz w:val="24"/>
          <w:szCs w:val="24"/>
        </w:rPr>
        <w:t>там</w:t>
      </w:r>
      <w:r w:rsidR="005864BD">
        <w:rPr>
          <w:rFonts w:ascii="Times New Roman" w:hAnsi="Times New Roman"/>
          <w:sz w:val="24"/>
          <w:szCs w:val="24"/>
        </w:rPr>
        <w:t xml:space="preserve"> обучающихся по </w:t>
      </w:r>
      <w:r w:rsidR="008A2A63">
        <w:rPr>
          <w:rFonts w:ascii="Times New Roman" w:hAnsi="Times New Roman"/>
          <w:sz w:val="24"/>
          <w:szCs w:val="24"/>
        </w:rPr>
        <w:t>итогам</w:t>
      </w:r>
      <w:r w:rsidR="005864BD">
        <w:rPr>
          <w:rFonts w:ascii="Times New Roman" w:hAnsi="Times New Roman"/>
          <w:sz w:val="24"/>
          <w:szCs w:val="24"/>
        </w:rPr>
        <w:t xml:space="preserve"> освоения </w:t>
      </w:r>
      <w:r w:rsidR="009574FD">
        <w:rPr>
          <w:rFonts w:ascii="Times New Roman" w:hAnsi="Times New Roman"/>
          <w:sz w:val="24"/>
          <w:szCs w:val="24"/>
        </w:rPr>
        <w:t xml:space="preserve">основных </w:t>
      </w:r>
      <w:r w:rsidR="005864B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A2A63">
        <w:rPr>
          <w:rFonts w:ascii="Times New Roman" w:hAnsi="Times New Roman"/>
          <w:sz w:val="24"/>
          <w:szCs w:val="24"/>
        </w:rPr>
        <w:t>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A5604A" w:rsidRDefault="00E26AFE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 w:rsidR="00BE52F3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обучающимися образовательных программ и поощрений, полученных в других </w:t>
      </w:r>
      <w:r w:rsidR="00F917EA">
        <w:rPr>
          <w:rFonts w:ascii="Times New Roman" w:hAnsi="Times New Roman"/>
          <w:b/>
          <w:sz w:val="24"/>
          <w:szCs w:val="24"/>
        </w:rPr>
        <w:t>О</w:t>
      </w:r>
      <w:r w:rsidR="005A7990">
        <w:rPr>
          <w:rFonts w:ascii="Times New Roman" w:hAnsi="Times New Roman"/>
          <w:b/>
          <w:sz w:val="24"/>
          <w:szCs w:val="24"/>
        </w:rPr>
        <w:t>У</w:t>
      </w:r>
    </w:p>
    <w:p w:rsidR="00BE52F3" w:rsidRPr="00790FE0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BE52F3" w:rsidRPr="00790FE0">
        <w:rPr>
          <w:rFonts w:ascii="Times New Roman" w:hAnsi="Times New Roman"/>
          <w:sz w:val="24"/>
          <w:szCs w:val="24"/>
        </w:rPr>
        <w:t xml:space="preserve">и поощрений, полученных в других </w:t>
      </w:r>
      <w:r w:rsidR="00F917EA">
        <w:rPr>
          <w:rFonts w:ascii="Times New Roman" w:hAnsi="Times New Roman"/>
          <w:sz w:val="24"/>
          <w:szCs w:val="24"/>
        </w:rPr>
        <w:t>О</w:t>
      </w:r>
      <w:r w:rsidR="005A7990">
        <w:rPr>
          <w:rFonts w:ascii="Times New Roman" w:hAnsi="Times New Roman"/>
          <w:sz w:val="24"/>
          <w:szCs w:val="24"/>
        </w:rPr>
        <w:t>У</w:t>
      </w:r>
      <w:r w:rsidR="00BE52F3"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 w:rsidR="00557B72">
        <w:rPr>
          <w:rFonts w:ascii="Times New Roman" w:hAnsi="Times New Roman"/>
          <w:sz w:val="24"/>
          <w:szCs w:val="24"/>
        </w:rPr>
        <w:t>.</w:t>
      </w:r>
    </w:p>
    <w:p w:rsidR="00313358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.2. Зачет </w:t>
      </w:r>
      <w:r w:rsidR="00BE52F3"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</w:t>
      </w:r>
      <w:r w:rsidR="00F917EA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 осуществляет</w:t>
      </w:r>
      <w:r w:rsidR="00573378" w:rsidRPr="00F917EA">
        <w:rPr>
          <w:rFonts w:ascii="Times New Roman" w:hAnsi="Times New Roman"/>
          <w:bCs/>
          <w:sz w:val="24"/>
          <w:szCs w:val="24"/>
        </w:rPr>
        <w:t xml:space="preserve">ся в соответствии с </w:t>
      </w:r>
      <w:r w:rsidR="000D2A67" w:rsidRPr="00F917EA">
        <w:rPr>
          <w:rFonts w:ascii="Times New Roman" w:hAnsi="Times New Roman"/>
          <w:bCs/>
          <w:sz w:val="24"/>
          <w:szCs w:val="24"/>
        </w:rPr>
        <w:t>"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>Порядком зачета О</w:t>
      </w:r>
      <w:r w:rsidR="005A7990">
        <w:rPr>
          <w:rFonts w:ascii="Times New Roman" w:hAnsi="Times New Roman"/>
          <w:color w:val="000000"/>
          <w:sz w:val="24"/>
          <w:szCs w:val="24"/>
        </w:rPr>
        <w:t>У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378"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  <w:r w:rsidR="00573378"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:rsidR="00A91DF5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A91DF5" w:rsidRPr="00285C2E">
        <w:rPr>
          <w:rFonts w:ascii="Times New Roman" w:hAnsi="Times New Roman"/>
          <w:bCs/>
          <w:sz w:val="24"/>
          <w:szCs w:val="24"/>
        </w:rPr>
        <w:t>.3</w:t>
      </w:r>
      <w:r w:rsidR="00C63C67" w:rsidRPr="00285C2E">
        <w:rPr>
          <w:rFonts w:ascii="Times New Roman" w:hAnsi="Times New Roman"/>
          <w:bCs/>
          <w:sz w:val="24"/>
          <w:szCs w:val="24"/>
        </w:rPr>
        <w:t>.</w:t>
      </w:r>
      <w:r w:rsidR="00C63C67"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</w:t>
      </w:r>
      <w:r w:rsidR="00900999">
        <w:rPr>
          <w:rFonts w:ascii="Times New Roman" w:hAnsi="Times New Roman"/>
          <w:bCs/>
          <w:sz w:val="24"/>
          <w:szCs w:val="24"/>
        </w:rPr>
        <w:t xml:space="preserve"> </w:t>
      </w:r>
      <w:r w:rsidR="00A91DF5">
        <w:rPr>
          <w:rFonts w:ascii="Times New Roman" w:hAnsi="Times New Roman"/>
          <w:bCs/>
          <w:sz w:val="24"/>
          <w:szCs w:val="24"/>
        </w:rPr>
        <w:t xml:space="preserve">и поощрений обучающихся классным руководителем обучающихся и иными педагогическими работниками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A91DF5">
        <w:rPr>
          <w:rFonts w:ascii="Times New Roman" w:hAnsi="Times New Roman"/>
          <w:bCs/>
          <w:sz w:val="24"/>
          <w:szCs w:val="24"/>
        </w:rPr>
        <w:t xml:space="preserve"> под контролем заместителя руководителя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A91DF5">
        <w:rPr>
          <w:rFonts w:ascii="Times New Roman" w:hAnsi="Times New Roman"/>
          <w:bCs/>
          <w:sz w:val="24"/>
          <w:szCs w:val="24"/>
        </w:rPr>
        <w:t xml:space="preserve"> по уровню обучения. </w:t>
      </w:r>
    </w:p>
    <w:p w:rsidR="00F9191D" w:rsidRDefault="00F9191D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30D9" w:rsidRDefault="00B11CCC" w:rsidP="000F73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="003C35D8" w:rsidRPr="00B11CCC">
        <w:rPr>
          <w:rFonts w:ascii="Times New Roman" w:hAnsi="Times New Roman"/>
          <w:b/>
          <w:sz w:val="24"/>
          <w:szCs w:val="24"/>
        </w:rPr>
        <w:t xml:space="preserve">. </w:t>
      </w:r>
      <w:r w:rsidR="001930D9"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</w:t>
      </w:r>
      <w:r w:rsidR="00AD4850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1930D9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790FE0">
        <w:rPr>
          <w:rFonts w:ascii="Times New Roman" w:hAnsi="Times New Roman"/>
          <w:b/>
          <w:sz w:val="24"/>
          <w:szCs w:val="24"/>
        </w:rPr>
        <w:t>достижений</w:t>
      </w:r>
      <w:r w:rsidR="001930D9">
        <w:rPr>
          <w:rFonts w:ascii="Times New Roman" w:hAnsi="Times New Roman"/>
          <w:b/>
          <w:sz w:val="24"/>
          <w:szCs w:val="24"/>
        </w:rPr>
        <w:t xml:space="preserve"> </w:t>
      </w:r>
      <w:r w:rsidR="008A2A63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 xml:space="preserve">и поощрений </w:t>
      </w:r>
      <w:r w:rsidR="00790FE0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>в О</w:t>
      </w:r>
      <w:r w:rsidR="005A7990">
        <w:rPr>
          <w:rFonts w:ascii="Times New Roman" w:hAnsi="Times New Roman"/>
          <w:b/>
          <w:sz w:val="24"/>
          <w:szCs w:val="24"/>
        </w:rPr>
        <w:t>У</w:t>
      </w:r>
    </w:p>
    <w:p w:rsidR="001930D9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1930D9" w:rsidRPr="00790FE0">
        <w:rPr>
          <w:rFonts w:ascii="Times New Roman" w:hAnsi="Times New Roman"/>
          <w:sz w:val="24"/>
          <w:szCs w:val="24"/>
        </w:rPr>
        <w:t xml:space="preserve">.1. </w:t>
      </w:r>
      <w:r w:rsidR="00562561">
        <w:rPr>
          <w:rFonts w:ascii="Times New Roman" w:hAnsi="Times New Roman"/>
          <w:sz w:val="24"/>
          <w:szCs w:val="24"/>
        </w:rPr>
        <w:t>Информация об и</w:t>
      </w:r>
      <w:r w:rsidR="00FB7F2A">
        <w:rPr>
          <w:rFonts w:ascii="Times New Roman" w:hAnsi="Times New Roman"/>
          <w:sz w:val="24"/>
          <w:szCs w:val="24"/>
        </w:rPr>
        <w:t>ндивидуальны</w:t>
      </w:r>
      <w:r w:rsidR="00562561">
        <w:rPr>
          <w:rFonts w:ascii="Times New Roman" w:hAnsi="Times New Roman"/>
          <w:sz w:val="24"/>
          <w:szCs w:val="24"/>
        </w:rPr>
        <w:t>х</w:t>
      </w:r>
      <w:r w:rsidR="00557B72">
        <w:rPr>
          <w:rFonts w:ascii="Times New Roman" w:hAnsi="Times New Roman"/>
          <w:sz w:val="24"/>
          <w:szCs w:val="24"/>
        </w:rPr>
        <w:t xml:space="preserve"> </w:t>
      </w:r>
      <w:r w:rsidR="00AD4850">
        <w:rPr>
          <w:rFonts w:ascii="Times New Roman" w:hAnsi="Times New Roman"/>
          <w:sz w:val="24"/>
          <w:szCs w:val="24"/>
        </w:rPr>
        <w:t>о</w:t>
      </w:r>
      <w:r w:rsidR="000F1436" w:rsidRPr="00790FE0">
        <w:rPr>
          <w:rFonts w:ascii="Times New Roman" w:hAnsi="Times New Roman"/>
          <w:sz w:val="24"/>
          <w:szCs w:val="24"/>
        </w:rPr>
        <w:t>бразовательны</w:t>
      </w:r>
      <w:r w:rsidR="00562561">
        <w:rPr>
          <w:rFonts w:ascii="Times New Roman" w:hAnsi="Times New Roman"/>
          <w:sz w:val="24"/>
          <w:szCs w:val="24"/>
        </w:rPr>
        <w:t>х результатах</w:t>
      </w:r>
      <w:r w:rsidR="000F1436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562561">
        <w:rPr>
          <w:rFonts w:ascii="Times New Roman" w:hAnsi="Times New Roman"/>
          <w:sz w:val="24"/>
          <w:szCs w:val="24"/>
        </w:rPr>
        <w:t>ях</w:t>
      </w:r>
      <w:r w:rsidR="000F1436" w:rsidRPr="00790FE0">
        <w:rPr>
          <w:rFonts w:ascii="Times New Roman" w:hAnsi="Times New Roman"/>
          <w:sz w:val="24"/>
          <w:szCs w:val="24"/>
        </w:rPr>
        <w:t xml:space="preserve"> </w:t>
      </w:r>
      <w:r w:rsidR="00562561"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="000F1436"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562561">
        <w:rPr>
          <w:rFonts w:ascii="Times New Roman" w:hAnsi="Times New Roman"/>
          <w:sz w:val="24"/>
          <w:szCs w:val="24"/>
        </w:rPr>
        <w:t xml:space="preserve"> </w:t>
      </w:r>
      <w:r w:rsidR="000F1436"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 xml:space="preserve">.2. </w:t>
      </w:r>
      <w:r w:rsidR="00712172"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C4203F">
        <w:rPr>
          <w:rFonts w:ascii="Times New Roman" w:hAnsi="Times New Roman"/>
          <w:sz w:val="24"/>
          <w:szCs w:val="24"/>
        </w:rPr>
        <w:t>используе</w:t>
      </w:r>
      <w:r w:rsidR="000F1436"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 w:rsidR="002D1F29"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="000F1436" w:rsidRPr="00790FE0">
        <w:rPr>
          <w:rFonts w:ascii="Times New Roman" w:hAnsi="Times New Roman"/>
          <w:sz w:val="24"/>
          <w:szCs w:val="24"/>
        </w:rPr>
        <w:t>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 w:rsidR="00900999">
        <w:rPr>
          <w:rFonts w:ascii="Times New Roman" w:hAnsi="Times New Roman"/>
          <w:sz w:val="24"/>
          <w:szCs w:val="24"/>
        </w:rPr>
        <w:t>ательных</w:t>
      </w:r>
      <w:r w:rsidR="002D1F29">
        <w:rPr>
          <w:rFonts w:ascii="Times New Roman" w:hAnsi="Times New Roman"/>
          <w:sz w:val="24"/>
          <w:szCs w:val="24"/>
        </w:rPr>
        <w:t xml:space="preserve"> результатах </w:t>
      </w:r>
      <w:r w:rsidR="00895774" w:rsidRPr="00790FE0">
        <w:rPr>
          <w:rFonts w:ascii="Times New Roman" w:hAnsi="Times New Roman"/>
          <w:sz w:val="24"/>
          <w:szCs w:val="24"/>
        </w:rPr>
        <w:t>обучающегося лицам, не являющим</w:t>
      </w:r>
      <w:r w:rsidR="009479E4" w:rsidRPr="00790FE0">
        <w:rPr>
          <w:rFonts w:ascii="Times New Roman" w:hAnsi="Times New Roman"/>
          <w:sz w:val="24"/>
          <w:szCs w:val="24"/>
        </w:rPr>
        <w:t>и</w:t>
      </w:r>
      <w:r w:rsidR="00895774" w:rsidRPr="00790FE0">
        <w:rPr>
          <w:rFonts w:ascii="Times New Roman" w:hAnsi="Times New Roman"/>
          <w:sz w:val="24"/>
          <w:szCs w:val="24"/>
        </w:rPr>
        <w:t>ся</w:t>
      </w:r>
      <w:r w:rsidR="000F1436" w:rsidRPr="00790FE0">
        <w:rPr>
          <w:rFonts w:ascii="Times New Roman" w:hAnsi="Times New Roman"/>
          <w:sz w:val="24"/>
          <w:szCs w:val="24"/>
        </w:rPr>
        <w:t xml:space="preserve"> законными представителями ребенка не допускается. </w:t>
      </w:r>
    </w:p>
    <w:p w:rsidR="00CB2EDF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557B72">
        <w:rPr>
          <w:rFonts w:ascii="Times New Roman" w:hAnsi="Times New Roman"/>
          <w:sz w:val="24"/>
          <w:szCs w:val="24"/>
        </w:rPr>
        <w:t>.3. Данные индивидуального</w:t>
      </w:r>
      <w:r w:rsidR="00CB2EDF" w:rsidRPr="00790FE0">
        <w:rPr>
          <w:rFonts w:ascii="Times New Roman" w:hAnsi="Times New Roman"/>
          <w:sz w:val="24"/>
          <w:szCs w:val="24"/>
        </w:rPr>
        <w:t xml:space="preserve"> учета </w:t>
      </w:r>
      <w:r w:rsidR="00AD4850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9E64E1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Положением о поощрении обучающихся в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5A7990">
        <w:rPr>
          <w:rFonts w:ascii="Times New Roman" w:hAnsi="Times New Roman"/>
          <w:sz w:val="24"/>
          <w:szCs w:val="24"/>
        </w:rPr>
        <w:t xml:space="preserve"> 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 и </w:t>
      </w:r>
      <w:r w:rsidR="009E64E1">
        <w:rPr>
          <w:rFonts w:ascii="Times New Roman" w:hAnsi="Times New Roman"/>
          <w:sz w:val="24"/>
          <w:szCs w:val="24"/>
        </w:rPr>
        <w:lastRenderedPageBreak/>
        <w:t>"</w:t>
      </w:r>
      <w:hyperlink r:id="rId10" w:history="1">
        <w:r w:rsidR="00CB2EDF" w:rsidRPr="009E64E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Положением о мерах социальной (материальной) поддержки обучающихся </w:t>
        </w:r>
        <w:r w:rsidR="005A7990" w:rsidRPr="00F917EA">
          <w:rPr>
            <w:rFonts w:ascii="Times New Roman" w:hAnsi="Times New Roman"/>
            <w:bCs/>
            <w:sz w:val="24"/>
            <w:szCs w:val="24"/>
          </w:rPr>
          <w:t>О</w:t>
        </w:r>
        <w:r w:rsidR="005A7990">
          <w:rPr>
            <w:rFonts w:ascii="Times New Roman" w:hAnsi="Times New Roman"/>
            <w:bCs/>
            <w:sz w:val="24"/>
            <w:szCs w:val="24"/>
          </w:rPr>
          <w:t>У</w:t>
        </w:r>
        <w:r w:rsidR="005A7990">
          <w:t xml:space="preserve"> </w:t>
        </w:r>
      </w:hyperlink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>.</w:t>
      </w:r>
      <w:r w:rsidR="00313358">
        <w:rPr>
          <w:rFonts w:ascii="Times New Roman" w:hAnsi="Times New Roman"/>
          <w:sz w:val="24"/>
          <w:szCs w:val="24"/>
        </w:rPr>
        <w:t>4</w:t>
      </w:r>
      <w:r w:rsidR="000F1436" w:rsidRPr="00790FE0">
        <w:rPr>
          <w:rFonts w:ascii="Times New Roman" w:hAnsi="Times New Roman"/>
          <w:sz w:val="24"/>
          <w:szCs w:val="24"/>
        </w:rPr>
        <w:t xml:space="preserve">. </w:t>
      </w:r>
      <w:r w:rsidR="00B06EB3">
        <w:rPr>
          <w:rFonts w:ascii="Times New Roman" w:hAnsi="Times New Roman"/>
          <w:sz w:val="24"/>
          <w:szCs w:val="24"/>
        </w:rPr>
        <w:t>Информация</w:t>
      </w:r>
      <w:r w:rsidR="009479E4" w:rsidRPr="00790FE0">
        <w:rPr>
          <w:rFonts w:ascii="Times New Roman" w:hAnsi="Times New Roman"/>
          <w:sz w:val="24"/>
          <w:szCs w:val="24"/>
        </w:rPr>
        <w:t xml:space="preserve"> о</w:t>
      </w:r>
      <w:r w:rsidR="00B06EB3">
        <w:rPr>
          <w:rFonts w:ascii="Times New Roman" w:hAnsi="Times New Roman"/>
          <w:sz w:val="24"/>
          <w:szCs w:val="24"/>
        </w:rPr>
        <w:t>б</w:t>
      </w:r>
      <w:r w:rsidR="00AD4850">
        <w:rPr>
          <w:rFonts w:ascii="Times New Roman" w:hAnsi="Times New Roman"/>
          <w:sz w:val="24"/>
          <w:szCs w:val="24"/>
        </w:rPr>
        <w:t xml:space="preserve"> </w:t>
      </w:r>
      <w:r w:rsidR="00557B72">
        <w:rPr>
          <w:rFonts w:ascii="Times New Roman" w:hAnsi="Times New Roman"/>
          <w:sz w:val="24"/>
          <w:szCs w:val="24"/>
        </w:rPr>
        <w:t xml:space="preserve">индивидуальных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B06EB3">
        <w:rPr>
          <w:rFonts w:ascii="Times New Roman" w:hAnsi="Times New Roman"/>
          <w:sz w:val="24"/>
          <w:szCs w:val="24"/>
        </w:rPr>
        <w:t>результатах</w:t>
      </w:r>
      <w:r w:rsidR="009479E4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B06EB3">
        <w:rPr>
          <w:rFonts w:ascii="Times New Roman" w:hAnsi="Times New Roman"/>
          <w:sz w:val="24"/>
          <w:szCs w:val="24"/>
        </w:rPr>
        <w:t>ях предоставляе</w:t>
      </w:r>
      <w:r w:rsidR="009479E4" w:rsidRPr="00790FE0">
        <w:rPr>
          <w:rFonts w:ascii="Times New Roman" w:hAnsi="Times New Roman"/>
          <w:sz w:val="24"/>
          <w:szCs w:val="24"/>
        </w:rPr>
        <w:t>тся обучающимся и (или) их родите</w:t>
      </w:r>
      <w:r w:rsidR="006422FE" w:rsidRPr="00790FE0">
        <w:rPr>
          <w:rFonts w:ascii="Times New Roman" w:hAnsi="Times New Roman"/>
          <w:sz w:val="24"/>
          <w:szCs w:val="24"/>
        </w:rPr>
        <w:t xml:space="preserve">лям (законным представителям) </w:t>
      </w:r>
      <w:r w:rsidR="00B06EB3">
        <w:rPr>
          <w:rFonts w:ascii="Times New Roman" w:hAnsi="Times New Roman"/>
          <w:sz w:val="24"/>
          <w:szCs w:val="24"/>
        </w:rPr>
        <w:t xml:space="preserve">в соответствии с порядком, установленным локальными нормативными актами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B06EB3">
        <w:rPr>
          <w:rFonts w:ascii="Times New Roman" w:hAnsi="Times New Roman"/>
          <w:sz w:val="24"/>
          <w:szCs w:val="24"/>
        </w:rPr>
        <w:t xml:space="preserve">, а также </w:t>
      </w:r>
      <w:r w:rsidR="00313358">
        <w:rPr>
          <w:rFonts w:ascii="Times New Roman" w:hAnsi="Times New Roman"/>
          <w:sz w:val="24"/>
          <w:szCs w:val="24"/>
        </w:rPr>
        <w:t>на основании</w:t>
      </w:r>
      <w:r w:rsidR="006422FE"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 w:rsidR="00B06EB3"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="009479E4" w:rsidRPr="00790FE0">
        <w:rPr>
          <w:rFonts w:ascii="Times New Roman" w:hAnsi="Times New Roman"/>
          <w:sz w:val="24"/>
          <w:szCs w:val="24"/>
        </w:rPr>
        <w:t xml:space="preserve">. </w:t>
      </w:r>
    </w:p>
    <w:p w:rsidR="00F917EA" w:rsidRDefault="00F917EA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5D8" w:rsidRPr="00B11CCC" w:rsidRDefault="008A2A63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5604A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="00A5604A"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8A2A63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 xml:space="preserve">.1. Хранение в архиве данных об учете результатов освоения обучающимися основных образовательных программ </w:t>
      </w:r>
      <w:r w:rsidR="00557B72"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="008A2A63">
        <w:rPr>
          <w:rFonts w:ascii="Times New Roman" w:hAnsi="Times New Roman"/>
          <w:sz w:val="24"/>
          <w:szCs w:val="24"/>
        </w:rPr>
        <w:t>осуществляется на бумажных и электронных носителях согласно требовани</w:t>
      </w:r>
      <w:r w:rsidR="00F9191D">
        <w:rPr>
          <w:rFonts w:ascii="Times New Roman" w:hAnsi="Times New Roman"/>
          <w:sz w:val="24"/>
          <w:szCs w:val="24"/>
        </w:rPr>
        <w:t>ям</w:t>
      </w:r>
      <w:r w:rsidR="00F4108E">
        <w:rPr>
          <w:rFonts w:ascii="Times New Roman" w:hAnsi="Times New Roman"/>
          <w:sz w:val="24"/>
          <w:szCs w:val="24"/>
        </w:rPr>
        <w:t xml:space="preserve"> "</w:t>
      </w:r>
      <w:r w:rsidR="009E27B6">
        <w:rPr>
          <w:rFonts w:ascii="Times New Roman" w:hAnsi="Times New Roman"/>
          <w:sz w:val="24"/>
          <w:szCs w:val="24"/>
        </w:rPr>
        <w:t>Порядком хранени</w:t>
      </w:r>
      <w:r w:rsidR="005A7990">
        <w:rPr>
          <w:rFonts w:ascii="Times New Roman" w:hAnsi="Times New Roman"/>
          <w:sz w:val="24"/>
          <w:szCs w:val="24"/>
        </w:rPr>
        <w:t>я</w:t>
      </w:r>
      <w:r w:rsidR="009E27B6">
        <w:rPr>
          <w:rFonts w:ascii="Times New Roman" w:hAnsi="Times New Roman"/>
          <w:sz w:val="24"/>
          <w:szCs w:val="24"/>
        </w:rPr>
        <w:t xml:space="preserve"> в</w:t>
      </w:r>
      <w:r w:rsidR="00F4108E">
        <w:rPr>
          <w:rFonts w:ascii="Times New Roman" w:hAnsi="Times New Roman"/>
          <w:sz w:val="24"/>
          <w:szCs w:val="24"/>
        </w:rPr>
        <w:t xml:space="preserve"> архив</w:t>
      </w:r>
      <w:r w:rsidR="009E27B6">
        <w:rPr>
          <w:rFonts w:ascii="Times New Roman" w:hAnsi="Times New Roman"/>
          <w:sz w:val="24"/>
          <w:szCs w:val="24"/>
        </w:rPr>
        <w:t>ах</w:t>
      </w:r>
      <w:r w:rsidR="00F4108E">
        <w:rPr>
          <w:rFonts w:ascii="Times New Roman" w:hAnsi="Times New Roman"/>
          <w:sz w:val="24"/>
          <w:szCs w:val="24"/>
        </w:rPr>
        <w:t xml:space="preserve"> </w:t>
      </w:r>
      <w:r w:rsidR="005A7990" w:rsidRPr="00F917EA">
        <w:rPr>
          <w:rFonts w:ascii="Times New Roman" w:hAnsi="Times New Roman"/>
          <w:bCs/>
          <w:sz w:val="24"/>
          <w:szCs w:val="24"/>
        </w:rPr>
        <w:t>О</w:t>
      </w:r>
      <w:r w:rsidR="005A7990">
        <w:rPr>
          <w:rFonts w:ascii="Times New Roman" w:hAnsi="Times New Roman"/>
          <w:bCs/>
          <w:sz w:val="24"/>
          <w:szCs w:val="24"/>
        </w:rPr>
        <w:t>У</w:t>
      </w:r>
      <w:r w:rsidR="009E27B6">
        <w:rPr>
          <w:rFonts w:ascii="Times New Roman" w:hAnsi="Times New Roman"/>
          <w:sz w:val="24"/>
          <w:szCs w:val="24"/>
        </w:rPr>
        <w:t xml:space="preserve"> на бумажных и электронных носителях</w:t>
      </w:r>
      <w:r w:rsidR="00F4108E">
        <w:rPr>
          <w:rFonts w:ascii="Times New Roman" w:hAnsi="Times New Roman"/>
          <w:sz w:val="24"/>
          <w:szCs w:val="24"/>
        </w:rPr>
        <w:t>"</w:t>
      </w:r>
      <w:r w:rsidR="008A2A63">
        <w:rPr>
          <w:rFonts w:ascii="Times New Roman" w:hAnsi="Times New Roman"/>
          <w:sz w:val="24"/>
          <w:szCs w:val="24"/>
        </w:rPr>
        <w:t>.</w:t>
      </w:r>
    </w:p>
    <w:p w:rsidR="003C35D8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</w:t>
      </w:r>
      <w:r w:rsidR="005A7990">
        <w:rPr>
          <w:rFonts w:ascii="Times New Roman" w:hAnsi="Times New Roman"/>
          <w:sz w:val="24"/>
          <w:szCs w:val="24"/>
        </w:rPr>
        <w:t>У</w:t>
      </w:r>
      <w:r w:rsidR="008A2A63">
        <w:rPr>
          <w:rFonts w:ascii="Times New Roman" w:hAnsi="Times New Roman"/>
          <w:sz w:val="24"/>
          <w:szCs w:val="24"/>
        </w:rPr>
        <w:t>.</w:t>
      </w:r>
    </w:p>
    <w:p w:rsidR="008A2A63" w:rsidRPr="00285C2E" w:rsidRDefault="008A2A63" w:rsidP="003F4D6F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8A2A63" w:rsidRPr="00285C2E" w:rsidSect="005A7990">
      <w:footerReference w:type="default" r:id="rId11"/>
      <w:pgSz w:w="11907" w:h="16839" w:code="9"/>
      <w:pgMar w:top="851" w:right="851" w:bottom="1134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B7" w:rsidRDefault="007F6BB7" w:rsidP="00D03170">
      <w:pPr>
        <w:spacing w:after="0" w:line="240" w:lineRule="auto"/>
      </w:pPr>
      <w:r>
        <w:separator/>
      </w:r>
    </w:p>
  </w:endnote>
  <w:endnote w:type="continuationSeparator" w:id="1">
    <w:p w:rsidR="007F6BB7" w:rsidRDefault="007F6BB7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1344"/>
      <w:docPartObj>
        <w:docPartGallery w:val="Page Numbers (Bottom of Page)"/>
        <w:docPartUnique/>
      </w:docPartObj>
    </w:sdtPr>
    <w:sdtContent>
      <w:p w:rsidR="005A7990" w:rsidRDefault="00F4393B">
        <w:pPr>
          <w:pStyle w:val="ab"/>
          <w:jc w:val="right"/>
        </w:pPr>
        <w:fldSimple w:instr=" PAGE   \* MERGEFORMAT ">
          <w:r w:rsidR="007731A0">
            <w:rPr>
              <w:noProof/>
            </w:rPr>
            <w:t>1</w:t>
          </w:r>
        </w:fldSimple>
      </w:p>
    </w:sdtContent>
  </w:sdt>
  <w:p w:rsidR="005A7990" w:rsidRDefault="005A79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B7" w:rsidRDefault="007F6BB7" w:rsidP="00D03170">
      <w:pPr>
        <w:spacing w:after="0" w:line="240" w:lineRule="auto"/>
      </w:pPr>
      <w:r>
        <w:separator/>
      </w:r>
    </w:p>
  </w:footnote>
  <w:footnote w:type="continuationSeparator" w:id="1">
    <w:p w:rsidR="007F6BB7" w:rsidRDefault="007F6BB7" w:rsidP="00D0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</w:abstractNum>
  <w:abstractNum w:abstractNumId="4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46AA"/>
    <w:rsid w:val="00007502"/>
    <w:rsid w:val="000103B7"/>
    <w:rsid w:val="00015BD9"/>
    <w:rsid w:val="00050071"/>
    <w:rsid w:val="00051BD6"/>
    <w:rsid w:val="0006050A"/>
    <w:rsid w:val="00077185"/>
    <w:rsid w:val="000832A2"/>
    <w:rsid w:val="000A79B7"/>
    <w:rsid w:val="000B5260"/>
    <w:rsid w:val="000B6CB3"/>
    <w:rsid w:val="000D2A67"/>
    <w:rsid w:val="000E736D"/>
    <w:rsid w:val="000F1436"/>
    <w:rsid w:val="000F73C9"/>
    <w:rsid w:val="00102D53"/>
    <w:rsid w:val="0012208F"/>
    <w:rsid w:val="0013136D"/>
    <w:rsid w:val="001441A8"/>
    <w:rsid w:val="00181F61"/>
    <w:rsid w:val="00182B76"/>
    <w:rsid w:val="001930D9"/>
    <w:rsid w:val="001B79F7"/>
    <w:rsid w:val="001B7E19"/>
    <w:rsid w:val="001D0F75"/>
    <w:rsid w:val="001F2678"/>
    <w:rsid w:val="0022342F"/>
    <w:rsid w:val="002525A4"/>
    <w:rsid w:val="0027593A"/>
    <w:rsid w:val="00284115"/>
    <w:rsid w:val="00285C2E"/>
    <w:rsid w:val="0029185F"/>
    <w:rsid w:val="0029622F"/>
    <w:rsid w:val="002A0A30"/>
    <w:rsid w:val="002B0DA5"/>
    <w:rsid w:val="002B2510"/>
    <w:rsid w:val="002C514A"/>
    <w:rsid w:val="002C6EE2"/>
    <w:rsid w:val="002D1F29"/>
    <w:rsid w:val="002E0ECF"/>
    <w:rsid w:val="002E32F8"/>
    <w:rsid w:val="002E3614"/>
    <w:rsid w:val="002E775A"/>
    <w:rsid w:val="002F15B1"/>
    <w:rsid w:val="002F27E8"/>
    <w:rsid w:val="00300F59"/>
    <w:rsid w:val="00313358"/>
    <w:rsid w:val="00324E0C"/>
    <w:rsid w:val="00332E6C"/>
    <w:rsid w:val="00334CD7"/>
    <w:rsid w:val="00354CD5"/>
    <w:rsid w:val="0035629E"/>
    <w:rsid w:val="00362753"/>
    <w:rsid w:val="003737BD"/>
    <w:rsid w:val="00374D9D"/>
    <w:rsid w:val="00385E53"/>
    <w:rsid w:val="003C35D8"/>
    <w:rsid w:val="003C3644"/>
    <w:rsid w:val="003C5FEF"/>
    <w:rsid w:val="003D4AB5"/>
    <w:rsid w:val="003D4B5D"/>
    <w:rsid w:val="003F4D6F"/>
    <w:rsid w:val="0042380E"/>
    <w:rsid w:val="004246CC"/>
    <w:rsid w:val="00435B8B"/>
    <w:rsid w:val="00453410"/>
    <w:rsid w:val="00474C50"/>
    <w:rsid w:val="00495E1D"/>
    <w:rsid w:val="004962F7"/>
    <w:rsid w:val="004A4498"/>
    <w:rsid w:val="004B23AC"/>
    <w:rsid w:val="004C0291"/>
    <w:rsid w:val="004C17B0"/>
    <w:rsid w:val="004D4AAC"/>
    <w:rsid w:val="004E17B0"/>
    <w:rsid w:val="004E2552"/>
    <w:rsid w:val="00510C11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A7990"/>
    <w:rsid w:val="005B02D5"/>
    <w:rsid w:val="005C0843"/>
    <w:rsid w:val="005C5B18"/>
    <w:rsid w:val="005D46AA"/>
    <w:rsid w:val="005F6AED"/>
    <w:rsid w:val="0060575A"/>
    <w:rsid w:val="006422FE"/>
    <w:rsid w:val="0064783D"/>
    <w:rsid w:val="00652742"/>
    <w:rsid w:val="00667119"/>
    <w:rsid w:val="00674B6A"/>
    <w:rsid w:val="00676BC9"/>
    <w:rsid w:val="00681BA1"/>
    <w:rsid w:val="00692788"/>
    <w:rsid w:val="0069665F"/>
    <w:rsid w:val="006A78B8"/>
    <w:rsid w:val="006A7C97"/>
    <w:rsid w:val="006D2E50"/>
    <w:rsid w:val="006D6DA7"/>
    <w:rsid w:val="006F0704"/>
    <w:rsid w:val="006F2210"/>
    <w:rsid w:val="007025D9"/>
    <w:rsid w:val="007076DB"/>
    <w:rsid w:val="00710758"/>
    <w:rsid w:val="00712172"/>
    <w:rsid w:val="00717DAA"/>
    <w:rsid w:val="00732774"/>
    <w:rsid w:val="007702B2"/>
    <w:rsid w:val="007731A0"/>
    <w:rsid w:val="00773987"/>
    <w:rsid w:val="00790FE0"/>
    <w:rsid w:val="007D6A32"/>
    <w:rsid w:val="007E46E9"/>
    <w:rsid w:val="007F6BB7"/>
    <w:rsid w:val="00823A7D"/>
    <w:rsid w:val="00831154"/>
    <w:rsid w:val="008442CF"/>
    <w:rsid w:val="008648B4"/>
    <w:rsid w:val="00895774"/>
    <w:rsid w:val="008A2A63"/>
    <w:rsid w:val="008B44F4"/>
    <w:rsid w:val="008D0A14"/>
    <w:rsid w:val="008E671B"/>
    <w:rsid w:val="00900999"/>
    <w:rsid w:val="00912FD1"/>
    <w:rsid w:val="00917B36"/>
    <w:rsid w:val="00924049"/>
    <w:rsid w:val="009255FF"/>
    <w:rsid w:val="00931C0B"/>
    <w:rsid w:val="009479E4"/>
    <w:rsid w:val="009574FD"/>
    <w:rsid w:val="0097185E"/>
    <w:rsid w:val="00982E1F"/>
    <w:rsid w:val="00987A1C"/>
    <w:rsid w:val="009B1260"/>
    <w:rsid w:val="009B696D"/>
    <w:rsid w:val="009C7E7C"/>
    <w:rsid w:val="009D042C"/>
    <w:rsid w:val="009D3CBE"/>
    <w:rsid w:val="009E27B6"/>
    <w:rsid w:val="009E64E1"/>
    <w:rsid w:val="00A0499E"/>
    <w:rsid w:val="00A102FD"/>
    <w:rsid w:val="00A10341"/>
    <w:rsid w:val="00A358C0"/>
    <w:rsid w:val="00A36AA8"/>
    <w:rsid w:val="00A46E6F"/>
    <w:rsid w:val="00A5604A"/>
    <w:rsid w:val="00A9042F"/>
    <w:rsid w:val="00A904F2"/>
    <w:rsid w:val="00A91DF5"/>
    <w:rsid w:val="00AA708F"/>
    <w:rsid w:val="00AA7EF0"/>
    <w:rsid w:val="00AB0E3F"/>
    <w:rsid w:val="00AB5D9A"/>
    <w:rsid w:val="00AC7D6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3A1E"/>
    <w:rsid w:val="00B143EB"/>
    <w:rsid w:val="00B214E2"/>
    <w:rsid w:val="00B2767E"/>
    <w:rsid w:val="00B4079D"/>
    <w:rsid w:val="00B7505D"/>
    <w:rsid w:val="00BC0E90"/>
    <w:rsid w:val="00BD4D3F"/>
    <w:rsid w:val="00BE52F3"/>
    <w:rsid w:val="00BF452A"/>
    <w:rsid w:val="00C07F0E"/>
    <w:rsid w:val="00C21624"/>
    <w:rsid w:val="00C4203F"/>
    <w:rsid w:val="00C63C67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12C84"/>
    <w:rsid w:val="00D2108F"/>
    <w:rsid w:val="00D22720"/>
    <w:rsid w:val="00D36853"/>
    <w:rsid w:val="00D4123C"/>
    <w:rsid w:val="00D52134"/>
    <w:rsid w:val="00D638A2"/>
    <w:rsid w:val="00D70CFA"/>
    <w:rsid w:val="00D7686C"/>
    <w:rsid w:val="00DB6C85"/>
    <w:rsid w:val="00DB7BCA"/>
    <w:rsid w:val="00DC2160"/>
    <w:rsid w:val="00DD0BBE"/>
    <w:rsid w:val="00DD74A1"/>
    <w:rsid w:val="00DF76A9"/>
    <w:rsid w:val="00E21661"/>
    <w:rsid w:val="00E26AFE"/>
    <w:rsid w:val="00E27835"/>
    <w:rsid w:val="00E42F72"/>
    <w:rsid w:val="00E45A1A"/>
    <w:rsid w:val="00E5574C"/>
    <w:rsid w:val="00E622E1"/>
    <w:rsid w:val="00E64903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108E"/>
    <w:rsid w:val="00F42E6A"/>
    <w:rsid w:val="00F4393B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F2A"/>
    <w:rsid w:val="00FC2924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5D46AA"/>
    <w:pPr>
      <w:keepNext/>
      <w:numPr>
        <w:ilvl w:val="4"/>
        <w:numId w:val="1"/>
      </w:numPr>
      <w:suppressAutoHyphens/>
      <w:spacing w:after="0" w:line="240" w:lineRule="auto"/>
      <w:ind w:right="-2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5D46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34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317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0317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03170"/>
    <w:rPr>
      <w:rFonts w:cs="Times New Roman"/>
      <w:vertAlign w:val="superscript"/>
    </w:rPr>
  </w:style>
  <w:style w:type="paragraph" w:customStyle="1" w:styleId="hp">
    <w:name w:val="hp"/>
    <w:basedOn w:val="a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C35D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5426B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426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41A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AF0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6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6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F0267"/>
    <w:rPr>
      <w:b/>
      <w:bCs/>
    </w:rPr>
  </w:style>
  <w:style w:type="character" w:styleId="af4">
    <w:name w:val="Hyperlink"/>
    <w:uiPriority w:val="99"/>
    <w:semiHidden/>
    <w:unhideWhenUsed/>
    <w:rsid w:val="00CB2EDF"/>
    <w:rPr>
      <w:color w:val="0000FF"/>
      <w:u w:val="single"/>
    </w:rPr>
  </w:style>
  <w:style w:type="character" w:customStyle="1" w:styleId="w">
    <w:name w:val="w"/>
    <w:basedOn w:val="a0"/>
    <w:rsid w:val="006F2210"/>
  </w:style>
  <w:style w:type="character" w:customStyle="1" w:styleId="Bold">
    <w:name w:val="_Bold"/>
    <w:uiPriority w:val="99"/>
    <w:rsid w:val="00543023"/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B6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Информация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7">
    <w:name w:val="No Spacing"/>
    <w:uiPriority w:val="1"/>
    <w:qFormat/>
    <w:rsid w:val="00FF7E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cfr.ru/scion/citation/pit/MCFR10032839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5229-9C31-4CAD-9C4B-2AB101D3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</cp:lastModifiedBy>
  <cp:revision>6</cp:revision>
  <cp:lastPrinted>2016-01-24T17:33:00Z</cp:lastPrinted>
  <dcterms:created xsi:type="dcterms:W3CDTF">2016-01-11T21:25:00Z</dcterms:created>
  <dcterms:modified xsi:type="dcterms:W3CDTF">2016-03-02T18:51:00Z</dcterms:modified>
</cp:coreProperties>
</file>